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F32D8D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61.25pt,-.3pt" strokeweight="3pt"/>
        </w:pict>
      </w:r>
    </w:p>
    <w:p w:rsidR="007E0C7B" w:rsidRPr="001F0602" w:rsidRDefault="00562EDF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60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360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360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60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60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360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360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="00360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360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360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60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</w:p>
    <w:p w:rsidR="007E0C7B" w:rsidRPr="001F0602" w:rsidRDefault="007E0C7B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3129"/>
        <w:gridCol w:w="3149"/>
      </w:tblGrid>
      <w:tr w:rsidR="007E0C7B" w:rsidRPr="001F0602" w:rsidTr="00505FEB">
        <w:tc>
          <w:tcPr>
            <w:tcW w:w="3190" w:type="dxa"/>
          </w:tcPr>
          <w:p w:rsidR="007E0C7B" w:rsidRPr="001F0602" w:rsidRDefault="004A6998" w:rsidP="004A6998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F20CE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>.201</w:t>
            </w:r>
            <w:r w:rsidR="00B84683">
              <w:rPr>
                <w:rFonts w:ascii="Times New Roman" w:hAnsi="Times New Roman"/>
                <w:sz w:val="28"/>
                <w:szCs w:val="28"/>
              </w:rPr>
              <w:t>6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1F0602" w:rsidRDefault="007E0C7B" w:rsidP="004A6998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A6998">
              <w:rPr>
                <w:rFonts w:ascii="Times New Roman" w:hAnsi="Times New Roman"/>
                <w:sz w:val="28"/>
                <w:szCs w:val="28"/>
              </w:rPr>
              <w:t>3</w:t>
            </w:r>
            <w:r w:rsidR="004D4D32">
              <w:rPr>
                <w:rFonts w:ascii="Times New Roman" w:hAnsi="Times New Roman"/>
                <w:sz w:val="28"/>
                <w:szCs w:val="28"/>
              </w:rPr>
              <w:t>8</w:t>
            </w:r>
            <w:r w:rsidRPr="001F06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</w:tcPr>
          <w:p w:rsidR="007E0C7B" w:rsidRPr="001F0602" w:rsidRDefault="007E0C7B" w:rsidP="00505FEB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34B94" w:rsidRDefault="00634B94" w:rsidP="00634B94"/>
    <w:p w:rsidR="007E0C7B" w:rsidRDefault="007E0C7B" w:rsidP="00634B94"/>
    <w:p w:rsidR="00D669D4" w:rsidRPr="006D7432" w:rsidRDefault="00D669D4" w:rsidP="00634B94"/>
    <w:p w:rsidR="00C77950" w:rsidRPr="00C77950" w:rsidRDefault="00C77950" w:rsidP="00C77950">
      <w:pPr>
        <w:ind w:right="4251"/>
        <w:jc w:val="both"/>
        <w:rPr>
          <w:b/>
          <w:sz w:val="28"/>
          <w:szCs w:val="28"/>
        </w:rPr>
      </w:pPr>
      <w:r w:rsidRPr="00C77950">
        <w:rPr>
          <w:sz w:val="28"/>
          <w:szCs w:val="28"/>
        </w:rPr>
        <w:t>О</w:t>
      </w:r>
      <w:r w:rsidR="00781BE1">
        <w:rPr>
          <w:sz w:val="28"/>
          <w:szCs w:val="28"/>
        </w:rPr>
        <w:t>б</w:t>
      </w:r>
      <w:r w:rsidRPr="00C77950">
        <w:rPr>
          <w:sz w:val="28"/>
          <w:szCs w:val="28"/>
        </w:rPr>
        <w:t xml:space="preserve"> </w:t>
      </w:r>
      <w:r w:rsidR="00232A21">
        <w:rPr>
          <w:sz w:val="28"/>
          <w:szCs w:val="28"/>
        </w:rPr>
        <w:t>утверждении должностных инструкций</w:t>
      </w:r>
    </w:p>
    <w:p w:rsidR="00C77950" w:rsidRDefault="00C77950" w:rsidP="00C77950">
      <w:pPr>
        <w:ind w:right="-6"/>
        <w:jc w:val="center"/>
        <w:rPr>
          <w:sz w:val="20"/>
          <w:szCs w:val="28"/>
        </w:rPr>
      </w:pPr>
    </w:p>
    <w:p w:rsidR="00C77950" w:rsidRPr="00C77950" w:rsidRDefault="00232A21" w:rsidP="00232A21">
      <w:pPr>
        <w:ind w:firstLine="851"/>
        <w:jc w:val="both"/>
        <w:rPr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t xml:space="preserve">В соответствии с требованиями Положения о порядке разработки и утверждения должностных инструкций муниципальных служащих администрации Кручено-Балковского  сельского поселения, утвержденного постановлением Администрации Кручено-Балковского сельского поселения от 26.11.2013  </w:t>
      </w:r>
      <w:r w:rsidR="001938E6">
        <w:rPr>
          <w:rFonts w:cs="Helvetica"/>
          <w:color w:val="333333"/>
          <w:sz w:val="28"/>
          <w:szCs w:val="28"/>
        </w:rPr>
        <w:t>№</w:t>
      </w:r>
      <w:r>
        <w:rPr>
          <w:rFonts w:cs="Helvetica"/>
          <w:color w:val="333333"/>
          <w:sz w:val="28"/>
          <w:szCs w:val="28"/>
        </w:rPr>
        <w:t xml:space="preserve"> 260, </w:t>
      </w:r>
      <w:r w:rsidR="00584F7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C77950" w:rsidRPr="00C77950">
        <w:rPr>
          <w:sz w:val="28"/>
          <w:szCs w:val="28"/>
        </w:rPr>
        <w:t xml:space="preserve"> Администрации Кручено-Балковского сельского поселения от </w:t>
      </w:r>
      <w:r w:rsidR="00584F71">
        <w:rPr>
          <w:sz w:val="28"/>
          <w:szCs w:val="28"/>
        </w:rPr>
        <w:t>08</w:t>
      </w:r>
      <w:r w:rsidR="00C77950" w:rsidRPr="00C77950">
        <w:rPr>
          <w:sz w:val="28"/>
          <w:szCs w:val="28"/>
        </w:rPr>
        <w:t>.0</w:t>
      </w:r>
      <w:r w:rsidR="00584F71">
        <w:rPr>
          <w:sz w:val="28"/>
          <w:szCs w:val="28"/>
        </w:rPr>
        <w:t>7</w:t>
      </w:r>
      <w:r w:rsidR="00C77950" w:rsidRPr="00C77950">
        <w:rPr>
          <w:sz w:val="28"/>
          <w:szCs w:val="28"/>
        </w:rPr>
        <w:t>.2016 № 2</w:t>
      </w:r>
      <w:r w:rsidR="00584F71">
        <w:rPr>
          <w:sz w:val="28"/>
          <w:szCs w:val="28"/>
        </w:rPr>
        <w:t>01</w:t>
      </w:r>
      <w:r w:rsidR="00C77950" w:rsidRPr="00C77950">
        <w:rPr>
          <w:sz w:val="28"/>
          <w:szCs w:val="28"/>
        </w:rPr>
        <w:t xml:space="preserve"> «</w:t>
      </w:r>
      <w:r w:rsidR="00584F71" w:rsidRPr="00584F71">
        <w:rPr>
          <w:sz w:val="28"/>
          <w:szCs w:val="28"/>
        </w:rPr>
        <w:t>О создании контрактной службы Администрации Кручено-Балковского сельского поселения Сальского района</w:t>
      </w:r>
      <w:r w:rsidR="00C77950" w:rsidRPr="00C77950">
        <w:rPr>
          <w:sz w:val="28"/>
          <w:szCs w:val="28"/>
        </w:rPr>
        <w:t xml:space="preserve">» </w:t>
      </w:r>
    </w:p>
    <w:p w:rsidR="00C77950" w:rsidRDefault="00C77950" w:rsidP="00C77950">
      <w:pPr>
        <w:ind w:firstLine="720"/>
        <w:jc w:val="both"/>
        <w:rPr>
          <w:sz w:val="26"/>
          <w:szCs w:val="26"/>
        </w:rPr>
      </w:pPr>
    </w:p>
    <w:p w:rsidR="00C77950" w:rsidRDefault="00C77950" w:rsidP="00C77950">
      <w:pPr>
        <w:ind w:firstLine="851"/>
        <w:jc w:val="both"/>
        <w:rPr>
          <w:sz w:val="28"/>
          <w:szCs w:val="28"/>
        </w:rPr>
      </w:pPr>
      <w:r w:rsidRPr="0038091C">
        <w:rPr>
          <w:sz w:val="28"/>
          <w:szCs w:val="28"/>
        </w:rPr>
        <w:t xml:space="preserve">1. </w:t>
      </w:r>
      <w:r w:rsidR="00232A21" w:rsidRPr="00232A21">
        <w:rPr>
          <w:sz w:val="28"/>
          <w:szCs w:val="28"/>
        </w:rPr>
        <w:t>Утвердить д</w:t>
      </w:r>
      <w:r w:rsidR="00584F71" w:rsidRPr="00232A21">
        <w:rPr>
          <w:sz w:val="28"/>
          <w:szCs w:val="28"/>
        </w:rPr>
        <w:t>олжностную</w:t>
      </w:r>
      <w:r w:rsidR="00584F71">
        <w:rPr>
          <w:sz w:val="28"/>
          <w:szCs w:val="28"/>
        </w:rPr>
        <w:t xml:space="preserve"> инструкцию начальника секто</w:t>
      </w:r>
      <w:r w:rsidR="00232A21">
        <w:rPr>
          <w:sz w:val="28"/>
          <w:szCs w:val="28"/>
        </w:rPr>
        <w:t xml:space="preserve">ра экономики и финансов </w:t>
      </w:r>
      <w:r w:rsidR="00584F71">
        <w:rPr>
          <w:sz w:val="28"/>
          <w:szCs w:val="28"/>
        </w:rPr>
        <w:t>согласно приложению 1.</w:t>
      </w:r>
    </w:p>
    <w:p w:rsidR="00584F71" w:rsidRDefault="00584F71" w:rsidP="00584F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2A21" w:rsidRPr="00232A21">
        <w:rPr>
          <w:sz w:val="28"/>
          <w:szCs w:val="28"/>
        </w:rPr>
        <w:t>Утвердить должностную</w:t>
      </w:r>
      <w:r>
        <w:rPr>
          <w:sz w:val="28"/>
          <w:szCs w:val="28"/>
        </w:rPr>
        <w:t xml:space="preserve"> инструкцию ведущего специалиста (гл. бухгалтера)</w:t>
      </w:r>
      <w:r w:rsidRPr="00584F7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2.</w:t>
      </w:r>
    </w:p>
    <w:p w:rsidR="00584F71" w:rsidRPr="00505FEB" w:rsidRDefault="00584F71" w:rsidP="00584F71">
      <w:pPr>
        <w:ind w:firstLine="851"/>
        <w:jc w:val="both"/>
        <w:rPr>
          <w:sz w:val="28"/>
          <w:szCs w:val="28"/>
        </w:rPr>
      </w:pPr>
      <w:r w:rsidRPr="00505FEB">
        <w:rPr>
          <w:sz w:val="28"/>
          <w:szCs w:val="28"/>
        </w:rPr>
        <w:t xml:space="preserve">3. </w:t>
      </w:r>
      <w:r w:rsidR="00232A21" w:rsidRPr="00232A21">
        <w:rPr>
          <w:sz w:val="28"/>
          <w:szCs w:val="28"/>
        </w:rPr>
        <w:t>Утвердить должностную</w:t>
      </w:r>
      <w:r w:rsidRPr="00505FEB">
        <w:rPr>
          <w:sz w:val="28"/>
          <w:szCs w:val="28"/>
        </w:rPr>
        <w:t xml:space="preserve"> инструкцию </w:t>
      </w:r>
      <w:r w:rsidR="00505FEB" w:rsidRPr="00505FEB">
        <w:rPr>
          <w:sz w:val="28"/>
          <w:szCs w:val="28"/>
        </w:rPr>
        <w:t>специалиста по вопросам имущественных и земельных отношений</w:t>
      </w:r>
      <w:r w:rsidR="00232A21">
        <w:rPr>
          <w:sz w:val="28"/>
          <w:szCs w:val="28"/>
        </w:rPr>
        <w:t xml:space="preserve"> </w:t>
      </w:r>
      <w:r w:rsidRPr="00505FEB">
        <w:rPr>
          <w:sz w:val="28"/>
          <w:szCs w:val="28"/>
        </w:rPr>
        <w:t>согласно приложению 3.</w:t>
      </w:r>
    </w:p>
    <w:p w:rsidR="00584F71" w:rsidRDefault="00584F71" w:rsidP="00584F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32A21" w:rsidRPr="00232A21">
        <w:rPr>
          <w:sz w:val="28"/>
          <w:szCs w:val="28"/>
        </w:rPr>
        <w:t>Утвердить должностную</w:t>
      </w:r>
      <w:r>
        <w:rPr>
          <w:sz w:val="28"/>
          <w:szCs w:val="28"/>
        </w:rPr>
        <w:t xml:space="preserve"> инструкцию специалиста </w:t>
      </w:r>
      <w:r w:rsidR="000C4B48">
        <w:rPr>
          <w:sz w:val="28"/>
          <w:szCs w:val="28"/>
        </w:rPr>
        <w:t>сектора экономики и финансов</w:t>
      </w:r>
      <w:r w:rsidRPr="00584F7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4.</w:t>
      </w:r>
    </w:p>
    <w:p w:rsidR="00584F71" w:rsidRDefault="00584F71" w:rsidP="00584F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32A21" w:rsidRPr="00232A21">
        <w:rPr>
          <w:sz w:val="28"/>
          <w:szCs w:val="28"/>
        </w:rPr>
        <w:t>Утвердить должностную</w:t>
      </w:r>
      <w:r>
        <w:rPr>
          <w:sz w:val="28"/>
          <w:szCs w:val="28"/>
        </w:rPr>
        <w:t xml:space="preserve"> инструкцию Главы Кручено-Балковского сельского поселения</w:t>
      </w:r>
      <w:r w:rsidRPr="00584F7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5.</w:t>
      </w:r>
    </w:p>
    <w:p w:rsidR="00232A21" w:rsidRDefault="00232A21" w:rsidP="00584F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утратившими силу:</w:t>
      </w:r>
    </w:p>
    <w:p w:rsidR="00232A21" w:rsidRDefault="00232A21" w:rsidP="00232A21">
      <w:pPr>
        <w:tabs>
          <w:tab w:val="left" w:pos="4545"/>
        </w:tabs>
        <w:ind w:right="-1" w:firstLine="851"/>
        <w:jc w:val="both"/>
        <w:rPr>
          <w:sz w:val="28"/>
          <w:szCs w:val="28"/>
        </w:rPr>
      </w:pPr>
      <w:r w:rsidRPr="00232A21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232A21">
        <w:rPr>
          <w:sz w:val="28"/>
          <w:szCs w:val="28"/>
        </w:rPr>
        <w:t xml:space="preserve"> 1, 2, 3, 5 распоряжения Администрации Кручено-Балковского сельского поселения от</w:t>
      </w:r>
      <w:r>
        <w:rPr>
          <w:sz w:val="28"/>
          <w:szCs w:val="28"/>
        </w:rPr>
        <w:t xml:space="preserve"> 27.12.2013 №69</w:t>
      </w:r>
      <w:r w:rsidRPr="00232A21">
        <w:rPr>
          <w:sz w:val="28"/>
          <w:szCs w:val="28"/>
        </w:rPr>
        <w:t xml:space="preserve"> «Об утверждении должностных инструкций работников Администрации Кручено-Балковского сельского поселения»;</w:t>
      </w:r>
    </w:p>
    <w:p w:rsidR="00232A21" w:rsidRDefault="00232A21" w:rsidP="00232A21">
      <w:pPr>
        <w:ind w:firstLine="851"/>
        <w:jc w:val="both"/>
        <w:rPr>
          <w:sz w:val="28"/>
          <w:szCs w:val="28"/>
        </w:rPr>
      </w:pPr>
      <w:r w:rsidRPr="00232A21">
        <w:rPr>
          <w:sz w:val="28"/>
          <w:szCs w:val="28"/>
        </w:rPr>
        <w:t>распоряжени</w:t>
      </w:r>
      <w:r w:rsidR="001938E6">
        <w:rPr>
          <w:sz w:val="28"/>
          <w:szCs w:val="28"/>
        </w:rPr>
        <w:t>е</w:t>
      </w:r>
      <w:r w:rsidRPr="00232A21">
        <w:rPr>
          <w:sz w:val="28"/>
          <w:szCs w:val="28"/>
        </w:rPr>
        <w:t xml:space="preserve"> Администрации Кручено-Балковского сельского поселения от</w:t>
      </w:r>
      <w:r>
        <w:rPr>
          <w:sz w:val="28"/>
          <w:szCs w:val="28"/>
        </w:rPr>
        <w:t xml:space="preserve"> 09.07.2014 №33</w:t>
      </w:r>
      <w:r w:rsidRPr="00232A21">
        <w:rPr>
          <w:sz w:val="28"/>
          <w:szCs w:val="28"/>
        </w:rPr>
        <w:t xml:space="preserve"> «О внесении изменений в должностную инструкцию специалиста сектора экономики и финансов»;</w:t>
      </w:r>
    </w:p>
    <w:p w:rsidR="00232A21" w:rsidRDefault="00232A21" w:rsidP="00232A21">
      <w:pPr>
        <w:ind w:firstLine="851"/>
        <w:jc w:val="both"/>
        <w:rPr>
          <w:sz w:val="28"/>
          <w:szCs w:val="28"/>
        </w:rPr>
      </w:pPr>
      <w:r w:rsidRPr="00232A21">
        <w:rPr>
          <w:sz w:val="28"/>
          <w:szCs w:val="28"/>
        </w:rPr>
        <w:t>распоряжени</w:t>
      </w:r>
      <w:r w:rsidR="001938E6">
        <w:rPr>
          <w:sz w:val="28"/>
          <w:szCs w:val="28"/>
        </w:rPr>
        <w:t>е</w:t>
      </w:r>
      <w:r w:rsidRPr="00232A21">
        <w:rPr>
          <w:sz w:val="28"/>
          <w:szCs w:val="28"/>
        </w:rPr>
        <w:t xml:space="preserve"> Администрации Кручено-Балковского сельского поселения от</w:t>
      </w:r>
      <w:r>
        <w:rPr>
          <w:sz w:val="28"/>
          <w:szCs w:val="28"/>
        </w:rPr>
        <w:t xml:space="preserve"> 28.07.2015 №34</w:t>
      </w:r>
      <w:r w:rsidRPr="00232A21">
        <w:rPr>
          <w:sz w:val="28"/>
          <w:szCs w:val="28"/>
        </w:rPr>
        <w:t xml:space="preserve"> «О внесении изменений в должностную инструкцию начальника сектора экономики и финансов»</w:t>
      </w:r>
      <w:r w:rsidR="000E5AF7">
        <w:rPr>
          <w:sz w:val="28"/>
          <w:szCs w:val="28"/>
        </w:rPr>
        <w:t>.</w:t>
      </w:r>
    </w:p>
    <w:p w:rsidR="00C77950" w:rsidRPr="0038091C" w:rsidRDefault="001938E6" w:rsidP="00C779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77950" w:rsidRPr="0038091C">
        <w:rPr>
          <w:sz w:val="28"/>
          <w:szCs w:val="28"/>
        </w:rPr>
        <w:t>. Контроль за исполнением данного распоряжения оставляю за собой.</w:t>
      </w:r>
    </w:p>
    <w:p w:rsidR="004B3A04" w:rsidRDefault="004B3A04" w:rsidP="006D7432">
      <w:pPr>
        <w:jc w:val="both"/>
      </w:pPr>
    </w:p>
    <w:p w:rsidR="00D72F59" w:rsidRDefault="00D72F59" w:rsidP="006D7432">
      <w:pPr>
        <w:jc w:val="both"/>
      </w:pPr>
    </w:p>
    <w:p w:rsidR="00752124" w:rsidRDefault="00752124" w:rsidP="006D7432">
      <w:pPr>
        <w:jc w:val="both"/>
      </w:pPr>
    </w:p>
    <w:p w:rsidR="00752124" w:rsidRPr="001F0602" w:rsidRDefault="00752124" w:rsidP="00752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F0602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043C61" w:rsidRPr="00DE1EE3" w:rsidRDefault="00752124" w:rsidP="007521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FB59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1EE3">
        <w:rPr>
          <w:rFonts w:ascii="Times New Roman" w:hAnsi="Times New Roman" w:cs="Times New Roman"/>
          <w:sz w:val="28"/>
          <w:szCs w:val="28"/>
        </w:rPr>
        <w:t>В.В. Ткачев</w:t>
      </w:r>
    </w:p>
    <w:p w:rsidR="007C67CC" w:rsidRDefault="007C67CC" w:rsidP="00634B94">
      <w:pPr>
        <w:rPr>
          <w:sz w:val="28"/>
          <w:szCs w:val="28"/>
        </w:rPr>
      </w:pPr>
    </w:p>
    <w:p w:rsidR="00311F9E" w:rsidRDefault="007C67CC" w:rsidP="007C67CC">
      <w:pPr>
        <w:rPr>
          <w:color w:val="FFFFFF" w:themeColor="background1"/>
          <w:sz w:val="28"/>
          <w:szCs w:val="28"/>
        </w:rPr>
      </w:pPr>
      <w:r w:rsidRPr="00D4519B">
        <w:rPr>
          <w:color w:val="FFFFFF" w:themeColor="background1"/>
          <w:sz w:val="28"/>
          <w:szCs w:val="28"/>
        </w:rPr>
        <w:t xml:space="preserve">Верно: </w:t>
      </w:r>
      <w:r w:rsidR="00FB59D4" w:rsidRPr="00D4519B">
        <w:rPr>
          <w:color w:val="FFFFFF" w:themeColor="background1"/>
          <w:sz w:val="28"/>
          <w:szCs w:val="28"/>
        </w:rPr>
        <w:t>ведущий специалист</w:t>
      </w:r>
      <w:r w:rsidR="00AF59F3" w:rsidRPr="00D4519B">
        <w:rPr>
          <w:color w:val="FFFFFF" w:themeColor="background1"/>
          <w:sz w:val="28"/>
          <w:szCs w:val="28"/>
        </w:rPr>
        <w:t xml:space="preserve">                     </w:t>
      </w:r>
      <w:r w:rsidRPr="00D4519B">
        <w:rPr>
          <w:color w:val="FFFFFF" w:themeColor="background1"/>
          <w:sz w:val="28"/>
          <w:szCs w:val="28"/>
        </w:rPr>
        <w:t xml:space="preserve">                               </w:t>
      </w:r>
      <w:r w:rsidR="00AF59F3" w:rsidRPr="00D4519B">
        <w:rPr>
          <w:color w:val="FFFFFF" w:themeColor="background1"/>
          <w:sz w:val="28"/>
          <w:szCs w:val="28"/>
        </w:rPr>
        <w:t>С.В. Олейников</w:t>
      </w:r>
    </w:p>
    <w:p w:rsidR="00311F9E" w:rsidRPr="00311F9E" w:rsidRDefault="00311F9E" w:rsidP="00311F9E">
      <w:pPr>
        <w:rPr>
          <w:sz w:val="28"/>
          <w:szCs w:val="28"/>
        </w:rPr>
      </w:pPr>
    </w:p>
    <w:p w:rsidR="00311F9E" w:rsidRPr="00311F9E" w:rsidRDefault="00311F9E" w:rsidP="00311F9E">
      <w:pPr>
        <w:rPr>
          <w:sz w:val="28"/>
          <w:szCs w:val="28"/>
        </w:rPr>
      </w:pPr>
    </w:p>
    <w:p w:rsidR="00311F9E" w:rsidRPr="00311F9E" w:rsidRDefault="00311F9E" w:rsidP="00311F9E">
      <w:pPr>
        <w:rPr>
          <w:sz w:val="28"/>
          <w:szCs w:val="28"/>
        </w:rPr>
      </w:pPr>
    </w:p>
    <w:p w:rsidR="00311F9E" w:rsidRPr="00311F9E" w:rsidRDefault="00311F9E" w:rsidP="00311F9E">
      <w:pPr>
        <w:rPr>
          <w:sz w:val="28"/>
          <w:szCs w:val="28"/>
        </w:rPr>
      </w:pPr>
    </w:p>
    <w:p w:rsidR="00311F9E" w:rsidRPr="00311F9E" w:rsidRDefault="00311F9E" w:rsidP="00311F9E">
      <w:pPr>
        <w:rPr>
          <w:sz w:val="28"/>
          <w:szCs w:val="28"/>
        </w:rPr>
      </w:pPr>
    </w:p>
    <w:p w:rsidR="00311F9E" w:rsidRDefault="00311F9E" w:rsidP="00311F9E">
      <w:pPr>
        <w:rPr>
          <w:sz w:val="28"/>
          <w:szCs w:val="28"/>
        </w:rPr>
      </w:pPr>
    </w:p>
    <w:p w:rsidR="00D72F59" w:rsidRDefault="00D72F59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232A21" w:rsidRDefault="00232A21" w:rsidP="00311F9E">
      <w:pPr>
        <w:rPr>
          <w:sz w:val="28"/>
          <w:szCs w:val="28"/>
        </w:rPr>
      </w:pPr>
    </w:p>
    <w:p w:rsidR="00505FEB" w:rsidRPr="00E51EE2" w:rsidRDefault="00505FEB" w:rsidP="00505FEB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505FEB" w:rsidRPr="00E51EE2" w:rsidRDefault="00505FEB" w:rsidP="00505FEB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  <w:t>к распоряжению Администрации</w:t>
      </w:r>
    </w:p>
    <w:p w:rsidR="00505FEB" w:rsidRPr="00E51EE2" w:rsidRDefault="00505FEB" w:rsidP="00505FEB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>Кручено-Балковского сельского поселения</w:t>
      </w:r>
    </w:p>
    <w:p w:rsidR="00505FEB" w:rsidRDefault="00505FEB" w:rsidP="00505FEB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E51EE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51EE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51EE2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</w:p>
    <w:p w:rsidR="00EF5B51" w:rsidRDefault="00EF5B51" w:rsidP="00505FEB">
      <w:pPr>
        <w:jc w:val="right"/>
        <w:rPr>
          <w:sz w:val="28"/>
          <w:szCs w:val="28"/>
        </w:rPr>
      </w:pPr>
    </w:p>
    <w:p w:rsidR="00505FEB" w:rsidRPr="00D64407" w:rsidRDefault="00505FEB" w:rsidP="00505FEB">
      <w:pPr>
        <w:jc w:val="right"/>
      </w:pPr>
      <w:r>
        <w:rPr>
          <w:szCs w:val="28"/>
        </w:rPr>
        <w:t>«</w:t>
      </w:r>
      <w:r w:rsidRPr="00D64407">
        <w:t>УТВЕРЖДАЮ»</w:t>
      </w:r>
    </w:p>
    <w:p w:rsidR="00505FEB" w:rsidRDefault="00505FEB" w:rsidP="00505FEB">
      <w:pPr>
        <w:jc w:val="right"/>
      </w:pPr>
      <w:r w:rsidRPr="00D64407">
        <w:t xml:space="preserve">                                                                                     Глава </w:t>
      </w:r>
      <w:r>
        <w:t>Кручено-Балковского</w:t>
      </w:r>
    </w:p>
    <w:p w:rsidR="00505FEB" w:rsidRPr="00D64407" w:rsidRDefault="00505FEB" w:rsidP="00505FEB">
      <w:pPr>
        <w:jc w:val="right"/>
      </w:pPr>
      <w:r w:rsidRPr="00D64407">
        <w:t xml:space="preserve"> сельского  поселения</w:t>
      </w:r>
    </w:p>
    <w:p w:rsidR="00505FEB" w:rsidRDefault="00505FEB" w:rsidP="00505FEB">
      <w:r w:rsidRPr="00D64407">
        <w:t xml:space="preserve">                                                                                            </w:t>
      </w:r>
      <w:r>
        <w:t xml:space="preserve">                ____________В.В. Ткачев</w:t>
      </w:r>
    </w:p>
    <w:p w:rsidR="00505FEB" w:rsidRPr="00D64407" w:rsidRDefault="00505FEB" w:rsidP="00505FEB">
      <w:r w:rsidRPr="00D64407">
        <w:t xml:space="preserve">                                                                                                             « </w:t>
      </w:r>
      <w:r>
        <w:t>___</w:t>
      </w:r>
      <w:r w:rsidRPr="00D64407">
        <w:t xml:space="preserve">»  </w:t>
      </w:r>
      <w:r>
        <w:t xml:space="preserve">_______2016 </w:t>
      </w:r>
      <w:r w:rsidRPr="00D64407">
        <w:t>года</w:t>
      </w:r>
    </w:p>
    <w:p w:rsidR="00505FEB" w:rsidRDefault="00505FEB" w:rsidP="00505FEB"/>
    <w:p w:rsidR="00505FEB" w:rsidRDefault="00505FEB" w:rsidP="00505FEB"/>
    <w:p w:rsidR="00505FEB" w:rsidRDefault="00505FEB" w:rsidP="00505FEB">
      <w:pPr>
        <w:jc w:val="center"/>
        <w:rPr>
          <w:b/>
        </w:rPr>
      </w:pPr>
      <w:r>
        <w:rPr>
          <w:b/>
        </w:rPr>
        <w:t>ДОЛЖНОСТНАЯ  ИНСТРУКЦИЯ</w:t>
      </w:r>
    </w:p>
    <w:p w:rsidR="00505FEB" w:rsidRDefault="00505FEB" w:rsidP="00505FEB">
      <w:pPr>
        <w:jc w:val="center"/>
        <w:rPr>
          <w:b/>
        </w:rPr>
      </w:pPr>
      <w:r>
        <w:rPr>
          <w:b/>
        </w:rPr>
        <w:t>начальника сектора экономики и финансов</w:t>
      </w:r>
    </w:p>
    <w:p w:rsidR="00505FEB" w:rsidRDefault="00505FEB" w:rsidP="00505FEB">
      <w:pPr>
        <w:jc w:val="center"/>
        <w:rPr>
          <w:i/>
        </w:rPr>
      </w:pPr>
    </w:p>
    <w:p w:rsidR="00505FEB" w:rsidRPr="00FD7B36" w:rsidRDefault="00505FEB" w:rsidP="00505FE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FD7B36">
        <w:rPr>
          <w:b/>
        </w:rPr>
        <w:t>Общие положения</w:t>
      </w:r>
    </w:p>
    <w:p w:rsidR="00505FEB" w:rsidRDefault="00505FEB" w:rsidP="00505FEB">
      <w:pPr>
        <w:jc w:val="center"/>
        <w:rPr>
          <w:b/>
        </w:rPr>
      </w:pPr>
    </w:p>
    <w:p w:rsidR="00505FEB" w:rsidRDefault="00505FEB" w:rsidP="00505FEB">
      <w:pPr>
        <w:jc w:val="both"/>
      </w:pPr>
      <w:r>
        <w:rPr>
          <w:b/>
        </w:rPr>
        <w:tab/>
      </w:r>
      <w:r>
        <w:t>1.1. Должность начальника сектора экономики и финансов Администрации Кручено-Балковского сельского поселения относится  к  главной должности муниципальных должностей муниципальной службы.</w:t>
      </w:r>
    </w:p>
    <w:p w:rsidR="00505FEB" w:rsidRDefault="00505FEB" w:rsidP="00505FEB">
      <w:pPr>
        <w:jc w:val="both"/>
      </w:pPr>
      <w:r>
        <w:tab/>
        <w:t>1.2. Начальник сектора экономики и финансов назначается  на  должность  и  освобождается  от  должности  Главой Кручено-Балковского сельского поселения и подчиняется непосредственно ему.</w:t>
      </w:r>
    </w:p>
    <w:p w:rsidR="00505FEB" w:rsidRDefault="00505FEB" w:rsidP="00505FEB">
      <w:pPr>
        <w:jc w:val="both"/>
      </w:pPr>
      <w:r>
        <w:tab/>
        <w:t>1.3. В период временного отсутствия начальника сектора экономики и финансов (отпуск, болезнь, командировка и т.д.) его обязанности исполняет работник, назначенный на должность  ведущего специалиста (главного бухгалтера).</w:t>
      </w:r>
    </w:p>
    <w:p w:rsidR="00505FEB" w:rsidRDefault="00505FEB" w:rsidP="00505FEB">
      <w:pPr>
        <w:jc w:val="both"/>
      </w:pPr>
      <w:r>
        <w:tab/>
        <w:t>1.4. В  своей  работе начальник сектора экономики и финансов руководствуется Конституцией  Российской  Федерации, Законами  Российской  Федерации,  Указами  и  Распоряжениями  Президента  Российской  Федерации, постановлениями  и  распоряжениями  Правительства  Российской  Федерации, Областными законами, указами и распоряжениями  Главы  Администрации  (Губернатора) Ростовской области, постановлениями и распоряжениями Администрации Ростовской области, решениями коллегии Администрации Ростовской области в части относящейся к сфере его деятельности, приказами и инструкциями Министерства финансов РФ, Министерства финансов Ростовской области, Уставом муниципального образования «Кручено-Балковское сельское поселение», решениями, постановлениями и распоряжениями Администрации Кручено-Балковского сельского поселения, касающихся деятельности сектора экономики и финансов и настоящей должностной инструкцией.</w:t>
      </w:r>
    </w:p>
    <w:p w:rsidR="00505FEB" w:rsidRDefault="00505FEB" w:rsidP="00505FEB">
      <w:pPr>
        <w:jc w:val="both"/>
      </w:pPr>
    </w:p>
    <w:p w:rsidR="00505FEB" w:rsidRDefault="00505FEB" w:rsidP="00505FEB">
      <w:pPr>
        <w:jc w:val="center"/>
        <w:rPr>
          <w:b/>
        </w:rPr>
      </w:pPr>
      <w:r>
        <w:rPr>
          <w:b/>
        </w:rPr>
        <w:t>2. Должностные обязанности</w:t>
      </w:r>
    </w:p>
    <w:p w:rsidR="00505FEB" w:rsidRDefault="00505FEB" w:rsidP="00505FEB">
      <w:pPr>
        <w:jc w:val="center"/>
        <w:rPr>
          <w:b/>
        </w:rPr>
      </w:pPr>
    </w:p>
    <w:p w:rsidR="00505FEB" w:rsidRDefault="00505FEB" w:rsidP="00505FEB">
      <w:pPr>
        <w:jc w:val="both"/>
      </w:pPr>
      <w:r>
        <w:tab/>
        <w:t>Исходя из задач и функций сектора экономики и финансов (вопросы формирования, исполнения бюджета; бухгалтерского учета и отчетности; социально-экономического прогнозирования, трудовых отношений;  торговли и бытового обслуживания населения; муниципальной статистики) начальник сектора экономики и финансов:</w:t>
      </w:r>
    </w:p>
    <w:p w:rsidR="00505FEB" w:rsidRDefault="00505FEB" w:rsidP="00505FEB">
      <w:pPr>
        <w:pStyle w:val="aa"/>
        <w:ind w:left="6" w:firstLine="0"/>
        <w:rPr>
          <w:sz w:val="24"/>
        </w:rPr>
      </w:pPr>
    </w:p>
    <w:p w:rsidR="00505FEB" w:rsidRDefault="00505FEB" w:rsidP="00505FEB">
      <w:pPr>
        <w:pStyle w:val="aa"/>
        <w:ind w:left="6" w:firstLine="0"/>
        <w:rPr>
          <w:sz w:val="24"/>
        </w:rPr>
      </w:pPr>
      <w:r>
        <w:tab/>
      </w:r>
      <w:r>
        <w:rPr>
          <w:sz w:val="24"/>
        </w:rPr>
        <w:t>2.1. Разрабатывает планы организационных мероприятий по составлению проекта бюджета поселения.</w:t>
      </w:r>
    </w:p>
    <w:p w:rsidR="00505FEB" w:rsidRDefault="00505FEB" w:rsidP="00505FEB">
      <w:pPr>
        <w:pStyle w:val="aa"/>
        <w:ind w:left="6" w:firstLine="0"/>
        <w:rPr>
          <w:sz w:val="24"/>
        </w:rPr>
      </w:pPr>
      <w:r>
        <w:tab/>
      </w:r>
      <w:r>
        <w:rPr>
          <w:sz w:val="24"/>
        </w:rPr>
        <w:t>2.2. Руководит разработкой проекта бюджета поселения. Организовывает работу по сбору и анализу показателей для формирования проекта бюджета поселения.</w:t>
      </w:r>
    </w:p>
    <w:p w:rsidR="00505FEB" w:rsidRDefault="00505FEB" w:rsidP="00505FEB">
      <w:pPr>
        <w:pStyle w:val="ConsNormal"/>
        <w:ind w:right="0" w:firstLine="0"/>
        <w:jc w:val="both"/>
        <w:rPr>
          <w:rFonts w:ascii="Times New Roman" w:hAnsi="Times New Roman"/>
          <w:sz w:val="24"/>
          <w:szCs w:val="20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</w:rPr>
        <w:t>Разрабатывает основные направления бюджетной и налоговой политики поселения.</w:t>
      </w:r>
    </w:p>
    <w:p w:rsidR="00505FEB" w:rsidRDefault="00505FEB" w:rsidP="00505FEB">
      <w:pPr>
        <w:pStyle w:val="aa"/>
        <w:ind w:left="6" w:firstLine="0"/>
        <w:rPr>
          <w:sz w:val="24"/>
        </w:rPr>
      </w:pPr>
      <w:r>
        <w:rPr>
          <w:sz w:val="24"/>
        </w:rPr>
        <w:lastRenderedPageBreak/>
        <w:tab/>
        <w:t>2.4. Руководит разработкой прогноза социально-экономического развития поселения.</w:t>
      </w:r>
    </w:p>
    <w:p w:rsidR="00505FEB" w:rsidRDefault="00505FEB" w:rsidP="00505FEB">
      <w:pPr>
        <w:pStyle w:val="aa"/>
        <w:ind w:left="6" w:firstLine="0"/>
        <w:rPr>
          <w:sz w:val="24"/>
        </w:rPr>
      </w:pPr>
      <w:r>
        <w:rPr>
          <w:sz w:val="24"/>
        </w:rPr>
        <w:tab/>
        <w:t>2.5. Подготавливает проект Решения Собрания депутатов о бюджете поселения на очередной финансовый год и плановый период.</w:t>
      </w:r>
    </w:p>
    <w:p w:rsidR="00505FEB" w:rsidRDefault="00505FEB" w:rsidP="00505FEB">
      <w:pPr>
        <w:pStyle w:val="aa"/>
        <w:ind w:left="6" w:firstLine="0"/>
        <w:rPr>
          <w:sz w:val="24"/>
        </w:rPr>
      </w:pPr>
      <w:r>
        <w:rPr>
          <w:sz w:val="24"/>
        </w:rPr>
        <w:tab/>
        <w:t>2.6. Составляет и ведет сводную бюджетную роспись бюджета поселения. Обеспечивает доведение утвержденных показателей сводной бюджетной росписи до главных распорядителей бюджета поселения. Осуществляет контроль за их выполнением.</w:t>
      </w:r>
    </w:p>
    <w:p w:rsidR="00505FEB" w:rsidRDefault="00505FEB" w:rsidP="00505FEB">
      <w:pPr>
        <w:pStyle w:val="aa"/>
        <w:ind w:left="6" w:firstLine="0"/>
        <w:rPr>
          <w:sz w:val="24"/>
        </w:rPr>
      </w:pPr>
      <w:r>
        <w:rPr>
          <w:sz w:val="24"/>
        </w:rPr>
        <w:tab/>
        <w:t>2.7. Разрабатывает инвестиционную программу поселения.</w:t>
      </w:r>
    </w:p>
    <w:p w:rsidR="00505FEB" w:rsidRDefault="00505FEB" w:rsidP="00505FEB">
      <w:pPr>
        <w:pStyle w:val="aa"/>
        <w:ind w:left="6" w:firstLine="0"/>
        <w:rPr>
          <w:sz w:val="24"/>
        </w:rPr>
      </w:pPr>
      <w:r>
        <w:rPr>
          <w:sz w:val="24"/>
        </w:rPr>
        <w:tab/>
        <w:t xml:space="preserve">2.8. Обеспечивает контроль за соблюдением финансовой дисциплины: поступлением доходов в бюджет поселения, своевременным и полным выполнением договорных обязательств. </w:t>
      </w:r>
    </w:p>
    <w:p w:rsidR="00505FEB" w:rsidRDefault="00505FEB" w:rsidP="00505FEB">
      <w:pPr>
        <w:pStyle w:val="ConsNormal"/>
        <w:ind w:right="0" w:firstLine="540"/>
        <w:jc w:val="both"/>
        <w:rPr>
          <w:rFonts w:ascii="Times New Roman" w:hAnsi="Times New Roman"/>
          <w:sz w:val="24"/>
          <w:szCs w:val="20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2.9. </w:t>
      </w:r>
      <w:r>
        <w:rPr>
          <w:rFonts w:ascii="Times New Roman" w:hAnsi="Times New Roman"/>
          <w:sz w:val="24"/>
        </w:rPr>
        <w:t>Осуществляет предварительный, текущий и последующий контроль за исполнением бюджета поселения, в том числе контроль за целевым и эффективным расходованием бюджетных средств главными распорядителями, распорядителями и получателями бюджетных средств.</w:t>
      </w:r>
    </w:p>
    <w:p w:rsidR="00505FEB" w:rsidRDefault="00505FEB" w:rsidP="00505FEB">
      <w:pPr>
        <w:pStyle w:val="ConsNormal"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2.10. Организует исполнение и исполняет бюджет поселения.</w:t>
      </w:r>
    </w:p>
    <w:p w:rsidR="00505FEB" w:rsidRDefault="00505FEB" w:rsidP="00505FEB">
      <w:pPr>
        <w:pStyle w:val="ConsNormal"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2.11. Ведет реестр расходных обязательств поселения.</w:t>
      </w:r>
    </w:p>
    <w:p w:rsidR="00505FEB" w:rsidRDefault="00505FEB" w:rsidP="00505FEB">
      <w:pPr>
        <w:jc w:val="both"/>
      </w:pPr>
      <w:r>
        <w:tab/>
        <w:t>2.12. Осуществляет руководство и составляет отчетность об исполнении бюджета поселения. Контролирует правильность составления и оформления отчетной документации, своевременность ее предоставления в соответствующие органы.</w:t>
      </w:r>
    </w:p>
    <w:p w:rsidR="00505FEB" w:rsidRDefault="00505FEB" w:rsidP="00505FEB">
      <w:pPr>
        <w:pStyle w:val="aa"/>
        <w:ind w:left="6" w:firstLine="0"/>
        <w:rPr>
          <w:sz w:val="24"/>
        </w:rPr>
      </w:pPr>
      <w:r>
        <w:rPr>
          <w:sz w:val="24"/>
        </w:rPr>
        <w:tab/>
        <w:t xml:space="preserve">2.13. Составляет и ведет кассовый план. </w:t>
      </w:r>
    </w:p>
    <w:p w:rsidR="00505FEB" w:rsidRDefault="00505FEB" w:rsidP="00505FE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848">
        <w:rPr>
          <w:rFonts w:ascii="Times New Roman" w:hAnsi="Times New Roman" w:cs="Times New Roman"/>
          <w:sz w:val="24"/>
        </w:rPr>
        <w:tab/>
        <w:t xml:space="preserve">2.14. </w:t>
      </w:r>
      <w:r w:rsidRPr="00566848">
        <w:rPr>
          <w:rFonts w:ascii="Times New Roman" w:hAnsi="Times New Roman" w:cs="Times New Roman"/>
          <w:sz w:val="24"/>
          <w:szCs w:val="24"/>
        </w:rPr>
        <w:t xml:space="preserve">Ведет учет поступления доходов в бюджет поселения, наличия средств на счетах поселения с использованием программных средств </w:t>
      </w:r>
      <w:r>
        <w:rPr>
          <w:rFonts w:ascii="Times New Roman" w:hAnsi="Times New Roman" w:cs="Times New Roman"/>
          <w:sz w:val="24"/>
          <w:szCs w:val="24"/>
        </w:rPr>
        <w:t>АСБП.</w:t>
      </w:r>
    </w:p>
    <w:p w:rsidR="00505FEB" w:rsidRDefault="00505FEB" w:rsidP="00505FEB">
      <w:pPr>
        <w:jc w:val="both"/>
      </w:pPr>
      <w:r>
        <w:tab/>
        <w:t>2.15. Составляет отчеты об исполнении бюджета поселения по доходам (месяц, квартал, полугодие, 9 месяцев, год).</w:t>
      </w:r>
    </w:p>
    <w:p w:rsidR="00505FEB" w:rsidRDefault="00505FEB" w:rsidP="00505FEB">
      <w:pPr>
        <w:jc w:val="both"/>
      </w:pPr>
      <w:r>
        <w:tab/>
        <w:t>2.16. Ведет анализ исполнения налоговых и неналоговых доходов бюджета поселения.</w:t>
      </w:r>
    </w:p>
    <w:p w:rsidR="00505FEB" w:rsidRDefault="00505FEB" w:rsidP="00505FEB">
      <w:pPr>
        <w:jc w:val="both"/>
      </w:pPr>
      <w:r>
        <w:tab/>
        <w:t>2.17. Ведет мониторинг налоговых доходов поселения с использованием программных средств.</w:t>
      </w:r>
    </w:p>
    <w:p w:rsidR="00505FEB" w:rsidRDefault="00505FEB" w:rsidP="00505FEB">
      <w:pPr>
        <w:pStyle w:val="ConsNormal"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2.18. Руководит работниками сектора экономики и финансов Администрации поселения, оказывает методическую помощь в области исполнения бюджета поселения, организует повышение квалификации.</w:t>
      </w:r>
    </w:p>
    <w:p w:rsidR="00505FEB" w:rsidRDefault="00505FEB" w:rsidP="00505FEB">
      <w:pPr>
        <w:pStyle w:val="ConsNormal"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2.19. Организует контроль за достоверностью и сохранением информации.</w:t>
      </w:r>
    </w:p>
    <w:p w:rsidR="00505FEB" w:rsidRDefault="00505FEB" w:rsidP="00505FEB">
      <w:pPr>
        <w:pStyle w:val="ConsNormal"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2.20. Обеспечивает предоставление необходимой финансовой информации.</w:t>
      </w:r>
    </w:p>
    <w:p w:rsidR="00505FEB" w:rsidRPr="00A54E9F" w:rsidRDefault="00505FEB" w:rsidP="00505FEB">
      <w:pPr>
        <w:pStyle w:val="aa"/>
        <w:ind w:left="6" w:firstLine="0"/>
        <w:rPr>
          <w:sz w:val="24"/>
        </w:rPr>
      </w:pPr>
      <w:r>
        <w:tab/>
      </w:r>
      <w:r>
        <w:rPr>
          <w:sz w:val="24"/>
        </w:rPr>
        <w:t>2.21. Разрабатывает нормативные правовые акты органа местного самоуправления, регулирующие бюджетные правоотношения.</w:t>
      </w:r>
    </w:p>
    <w:p w:rsidR="00505FEB" w:rsidRDefault="00505FEB" w:rsidP="00505FEB">
      <w:pPr>
        <w:ind w:right="-1"/>
        <w:jc w:val="both"/>
      </w:pPr>
      <w:r>
        <w:tab/>
        <w:t>2.22. Обязан строго соблюдать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утвержденный Распоряжением Администрации Кручено-Балковского сельского поселения от 20.10.2009 г. № 73 «</w:t>
      </w:r>
      <w:r w:rsidRPr="0075394E">
        <w:t xml:space="preserve">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</w:t>
      </w:r>
      <w:r>
        <w:t>А</w:t>
      </w:r>
      <w:r w:rsidRPr="0075394E">
        <w:t xml:space="preserve">дминистрации </w:t>
      </w:r>
      <w:r>
        <w:t>Кручено-Балковского сельского поселения</w:t>
      </w:r>
      <w:r w:rsidRPr="0075394E">
        <w:t xml:space="preserve"> к совершен</w:t>
      </w:r>
      <w:r>
        <w:t>ию коррупционных правонарушений».</w:t>
      </w:r>
    </w:p>
    <w:p w:rsidR="00505FEB" w:rsidRDefault="00505FEB" w:rsidP="00505FEB">
      <w:pPr>
        <w:pStyle w:val="aa"/>
        <w:ind w:left="6" w:firstLine="0"/>
        <w:rPr>
          <w:sz w:val="24"/>
        </w:rPr>
      </w:pPr>
      <w:r>
        <w:rPr>
          <w:sz w:val="24"/>
        </w:rPr>
        <w:t xml:space="preserve">            2.23. Обязан строго соблюдать Кодекс этики и служебного поведения муниципальных служащих, утвержденный Распоряжением Администрации Кручено-Балковского сельского поселения от 14.03.2011 № 17 «Об утверждении Кодекса этики и служебного поведения муниципальных служащих Администрации Кручено-Балковского сельского поселения».</w:t>
      </w:r>
    </w:p>
    <w:p w:rsidR="00505FEB" w:rsidRDefault="00505FEB" w:rsidP="00505FEB">
      <w:pPr>
        <w:pStyle w:val="aa"/>
        <w:ind w:left="6" w:firstLine="0"/>
        <w:rPr>
          <w:sz w:val="24"/>
        </w:rPr>
      </w:pPr>
      <w:r>
        <w:rPr>
          <w:sz w:val="24"/>
        </w:rPr>
        <w:tab/>
        <w:t>2.24. Выполняет поручения Главы Кручено-Балковского сельского поселения, не включенные в круг должностных обязанностей.</w:t>
      </w:r>
    </w:p>
    <w:p w:rsidR="00505FEB" w:rsidRDefault="00505FEB" w:rsidP="00505FEB">
      <w:pPr>
        <w:pStyle w:val="aa"/>
        <w:ind w:left="6" w:firstLine="0"/>
        <w:rPr>
          <w:sz w:val="24"/>
        </w:rPr>
      </w:pPr>
      <w:r>
        <w:rPr>
          <w:sz w:val="24"/>
        </w:rPr>
        <w:tab/>
        <w:t xml:space="preserve">2.25.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</w:t>
      </w:r>
      <w:r>
        <w:rPr>
          <w:sz w:val="24"/>
        </w:rPr>
        <w:lastRenderedPageBreak/>
        <w:t>отношения к религии и других обстоятельствах, а также права и законные интересы организаций.</w:t>
      </w:r>
    </w:p>
    <w:p w:rsidR="00304077" w:rsidRPr="00304077" w:rsidRDefault="00304077" w:rsidP="00304077">
      <w:pPr>
        <w:widowControl w:val="0"/>
        <w:tabs>
          <w:tab w:val="left" w:pos="735"/>
          <w:tab w:val="left" w:pos="6105"/>
        </w:tabs>
        <w:ind w:firstLine="851"/>
        <w:jc w:val="both"/>
      </w:pPr>
      <w:r w:rsidRPr="00304077">
        <w:t>2.25. Обязанности в сфере закупок:</w:t>
      </w:r>
    </w:p>
    <w:p w:rsidR="00304077" w:rsidRPr="00304077" w:rsidRDefault="00304077" w:rsidP="00304077">
      <w:pPr>
        <w:widowControl w:val="0"/>
        <w:tabs>
          <w:tab w:val="left" w:pos="735"/>
          <w:tab w:val="left" w:pos="6105"/>
        </w:tabs>
        <w:ind w:firstLine="851"/>
        <w:jc w:val="both"/>
      </w:pPr>
      <w:r w:rsidRPr="00304077">
        <w:t>1. При планировании закупок:</w:t>
      </w:r>
    </w:p>
    <w:p w:rsidR="00304077" w:rsidRPr="00304077" w:rsidRDefault="00304077" w:rsidP="00304077">
      <w:pPr>
        <w:ind w:firstLine="851"/>
        <w:jc w:val="both"/>
      </w:pPr>
      <w:r w:rsidRPr="00304077">
        <w:t>а) участвует в разработке план закупок, осуществляет подготовку изменений для внесения в план закупок;</w:t>
      </w:r>
    </w:p>
    <w:p w:rsidR="00304077" w:rsidRPr="00304077" w:rsidRDefault="00304077" w:rsidP="00304077">
      <w:pPr>
        <w:ind w:firstLine="851"/>
        <w:jc w:val="both"/>
      </w:pPr>
      <w:r w:rsidRPr="00304077">
        <w:t>б) участвует в подготовке обоснования закупки при формировании плана закупок;</w:t>
      </w:r>
    </w:p>
    <w:p w:rsidR="00304077" w:rsidRPr="00304077" w:rsidRDefault="00304077" w:rsidP="00304077">
      <w:pPr>
        <w:ind w:firstLine="851"/>
        <w:jc w:val="both"/>
      </w:pPr>
      <w:r w:rsidRPr="00304077">
        <w:t>в) участвует в разработке плана-графика, осуществляет подготовку изменений для внесения в план-график;</w:t>
      </w:r>
    </w:p>
    <w:p w:rsidR="00304077" w:rsidRPr="00304077" w:rsidRDefault="00304077" w:rsidP="00304077">
      <w:pPr>
        <w:jc w:val="both"/>
      </w:pPr>
      <w:r w:rsidRPr="00304077">
        <w:t>2. При исполнении, изменении, расторжении контракта:</w:t>
      </w:r>
    </w:p>
    <w:p w:rsidR="00304077" w:rsidRPr="00304077" w:rsidRDefault="00304077" w:rsidP="00304077">
      <w:pPr>
        <w:ind w:firstLine="851"/>
        <w:jc w:val="both"/>
      </w:pPr>
      <w:r w:rsidRPr="00304077"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304077" w:rsidRPr="00304077" w:rsidRDefault="00304077" w:rsidP="00304077">
      <w:pPr>
        <w:ind w:firstLine="851"/>
        <w:jc w:val="both"/>
      </w:pPr>
      <w:r w:rsidRPr="00304077"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304077" w:rsidRPr="00304077" w:rsidRDefault="00304077" w:rsidP="00304077">
      <w:pPr>
        <w:widowControl w:val="0"/>
        <w:tabs>
          <w:tab w:val="left" w:pos="735"/>
          <w:tab w:val="left" w:pos="6105"/>
        </w:tabs>
        <w:ind w:firstLine="851"/>
        <w:jc w:val="both"/>
      </w:pPr>
      <w:r w:rsidRPr="00304077">
        <w:t>в) осуществляет подготовку материалов для выполнения претензионной работы;</w:t>
      </w:r>
    </w:p>
    <w:p w:rsidR="00304077" w:rsidRPr="00304077" w:rsidRDefault="00304077" w:rsidP="00304077">
      <w:pPr>
        <w:widowControl w:val="0"/>
        <w:tabs>
          <w:tab w:val="left" w:pos="735"/>
          <w:tab w:val="left" w:pos="6105"/>
        </w:tabs>
        <w:ind w:firstLine="851"/>
        <w:jc w:val="both"/>
      </w:pPr>
      <w:r w:rsidRPr="00304077">
        <w:t>г) участвует в рассмотрении дел об обжаловании результатов определения поставщиков (подрядчиков, исполнителей);</w:t>
      </w:r>
    </w:p>
    <w:p w:rsidR="00304077" w:rsidRPr="00304077" w:rsidRDefault="00304077" w:rsidP="00304077">
      <w:pPr>
        <w:ind w:firstLine="851"/>
        <w:jc w:val="both"/>
      </w:pPr>
      <w:r w:rsidRPr="00304077">
        <w:t>3. Осуществляет иные функции, предусмотренные «Положением о контрактной службе Администрации Кручено-Балковского  сельского поселения Сальского района», утвержденного постановлением Администрации Кручено-Балковского сельского поселения от 08.07.2016 № 201 «О создании контрактной службы Администрации Кручено-Балковского сельского поселения Сальского района».</w:t>
      </w:r>
    </w:p>
    <w:p w:rsidR="00304077" w:rsidRDefault="00304077" w:rsidP="00304077">
      <w:pPr>
        <w:pStyle w:val="aa"/>
        <w:ind w:left="6" w:firstLine="845"/>
        <w:rPr>
          <w:sz w:val="24"/>
        </w:rPr>
      </w:pPr>
    </w:p>
    <w:p w:rsidR="00505FEB" w:rsidRDefault="00505FEB" w:rsidP="00505FEB">
      <w:pPr>
        <w:jc w:val="center"/>
        <w:rPr>
          <w:b/>
        </w:rPr>
      </w:pPr>
      <w:r>
        <w:rPr>
          <w:b/>
        </w:rPr>
        <w:t>3. Права</w:t>
      </w:r>
    </w:p>
    <w:p w:rsidR="00505FEB" w:rsidRDefault="00505FEB" w:rsidP="00505FEB">
      <w:pPr>
        <w:jc w:val="center"/>
        <w:rPr>
          <w:b/>
        </w:rPr>
      </w:pPr>
    </w:p>
    <w:p w:rsidR="00505FEB" w:rsidRDefault="00505FEB" w:rsidP="00505FEB">
      <w:pPr>
        <w:jc w:val="both"/>
      </w:pPr>
      <w:r>
        <w:tab/>
        <w:t>Начальник сектора экономики и финансов имеет право:</w:t>
      </w:r>
    </w:p>
    <w:p w:rsidR="00505FEB" w:rsidRDefault="00505FEB" w:rsidP="00505FEB">
      <w:pPr>
        <w:jc w:val="both"/>
      </w:pPr>
    </w:p>
    <w:p w:rsidR="00505FEB" w:rsidRDefault="00505FEB" w:rsidP="00505FEB">
      <w:pPr>
        <w:jc w:val="both"/>
      </w:pPr>
      <w:r>
        <w:tab/>
        <w:t>3.1. Представлять Администрацию Кручено-Балковского сельского поселения по вопросам, относящимся к его компетенции.</w:t>
      </w:r>
    </w:p>
    <w:p w:rsidR="00505FEB" w:rsidRDefault="00505FEB" w:rsidP="00505FEB">
      <w:pPr>
        <w:jc w:val="both"/>
      </w:pPr>
      <w:r>
        <w:tab/>
        <w:t>3.2. Запрашивать и получать   в    установленном   порядке   от государственных органов, учреждений и организаций данные, справочные  материалы  по  вопросам,   относящимся к  сфере деятельности сектора экономики и финансов, необходимые для исполнения должностных обязанностей.</w:t>
      </w:r>
    </w:p>
    <w:p w:rsidR="00505FEB" w:rsidRDefault="00505FEB" w:rsidP="00505FEB">
      <w:pPr>
        <w:jc w:val="both"/>
      </w:pPr>
      <w:r>
        <w:tab/>
        <w:t>3.3. Докладывать руководству о видах выявленных недостатков в пределах своей компетенции.</w:t>
      </w:r>
    </w:p>
    <w:p w:rsidR="00505FEB" w:rsidRDefault="00505FEB" w:rsidP="00505FEB">
      <w:pPr>
        <w:jc w:val="both"/>
      </w:pPr>
      <w:r>
        <w:tab/>
        <w:t>3.4. Вносить предложения по совершенствованию работы сектора экономики и финансов.</w:t>
      </w:r>
    </w:p>
    <w:p w:rsidR="00505FEB" w:rsidRDefault="00505FEB" w:rsidP="00505FEB">
      <w:pPr>
        <w:pStyle w:val="aa"/>
        <w:ind w:left="709" w:hanging="709"/>
        <w:rPr>
          <w:sz w:val="24"/>
        </w:rPr>
      </w:pPr>
    </w:p>
    <w:p w:rsidR="00505FEB" w:rsidRDefault="00505FEB" w:rsidP="00505FEB">
      <w:pPr>
        <w:jc w:val="center"/>
        <w:rPr>
          <w:b/>
        </w:rPr>
      </w:pPr>
      <w:r>
        <w:rPr>
          <w:b/>
        </w:rPr>
        <w:t>4. Ответственность</w:t>
      </w:r>
    </w:p>
    <w:p w:rsidR="00505FEB" w:rsidRDefault="00505FEB" w:rsidP="00505FEB">
      <w:pPr>
        <w:jc w:val="center"/>
        <w:rPr>
          <w:b/>
        </w:rPr>
      </w:pPr>
    </w:p>
    <w:p w:rsidR="00505FEB" w:rsidRDefault="00505FEB" w:rsidP="00505FEB">
      <w:pPr>
        <w:pStyle w:val="aa"/>
        <w:ind w:left="-1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Начальник сектора экономики и финансов несет ответственность за:</w:t>
      </w:r>
    </w:p>
    <w:p w:rsidR="00505FEB" w:rsidRDefault="00505FEB" w:rsidP="00505FEB">
      <w:pPr>
        <w:pStyle w:val="aa"/>
        <w:ind w:left="-11" w:firstLine="0"/>
        <w:rPr>
          <w:sz w:val="24"/>
        </w:rPr>
      </w:pPr>
    </w:p>
    <w:p w:rsidR="00505FEB" w:rsidRDefault="00505FEB" w:rsidP="00304077">
      <w:pPr>
        <w:pStyle w:val="aa"/>
        <w:ind w:left="-11" w:firstLine="862"/>
        <w:rPr>
          <w:sz w:val="24"/>
        </w:rPr>
      </w:pPr>
      <w:r>
        <w:rPr>
          <w:sz w:val="24"/>
        </w:rPr>
        <w:t>4.1.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505FEB" w:rsidRDefault="00505FEB" w:rsidP="00304077">
      <w:pPr>
        <w:pStyle w:val="aa"/>
        <w:ind w:left="-11" w:firstLine="862"/>
        <w:rPr>
          <w:sz w:val="24"/>
        </w:rPr>
      </w:pPr>
      <w:r>
        <w:rPr>
          <w:sz w:val="24"/>
        </w:rPr>
        <w:t>4.2.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505FEB" w:rsidRDefault="00505FEB" w:rsidP="00304077">
      <w:pPr>
        <w:pStyle w:val="aa"/>
        <w:ind w:left="-11" w:firstLine="862"/>
        <w:rPr>
          <w:sz w:val="24"/>
        </w:rPr>
      </w:pPr>
      <w:r>
        <w:rPr>
          <w:sz w:val="24"/>
        </w:rPr>
        <w:t>4.3. Причинение материального ущерба, - в соответствии с действующим законодательством;</w:t>
      </w:r>
      <w:r>
        <w:rPr>
          <w:sz w:val="24"/>
        </w:rPr>
        <w:tab/>
      </w:r>
    </w:p>
    <w:p w:rsidR="00505FEB" w:rsidRDefault="00505FEB" w:rsidP="00304077">
      <w:pPr>
        <w:pStyle w:val="aa"/>
        <w:ind w:left="-11" w:firstLine="862"/>
        <w:rPr>
          <w:sz w:val="24"/>
        </w:rPr>
      </w:pPr>
      <w:r>
        <w:rPr>
          <w:sz w:val="24"/>
        </w:rPr>
        <w:lastRenderedPageBreak/>
        <w:t>4.4. Своевременное и качественное исполнение возложенных на него и на его сектор функций, а также, за не использование в необходимых случаях предоставленных ему, в пределах компетенции, прав.</w:t>
      </w:r>
    </w:p>
    <w:p w:rsidR="00304077" w:rsidRPr="00304077" w:rsidRDefault="00304077" w:rsidP="00304077">
      <w:pPr>
        <w:pStyle w:val="aa"/>
        <w:ind w:left="-11" w:firstLine="862"/>
        <w:rPr>
          <w:sz w:val="24"/>
        </w:rPr>
      </w:pPr>
      <w:r w:rsidRPr="00304077">
        <w:rPr>
          <w:sz w:val="24"/>
        </w:rPr>
        <w:t xml:space="preserve">4.5. Несет персональную ответственность за состояние </w:t>
      </w:r>
      <w:proofErr w:type="spellStart"/>
      <w:r w:rsidRPr="00304077">
        <w:rPr>
          <w:sz w:val="24"/>
        </w:rPr>
        <w:t>антикоррупционной</w:t>
      </w:r>
      <w:proofErr w:type="spellEnd"/>
      <w:r w:rsidRPr="00304077">
        <w:rPr>
          <w:sz w:val="24"/>
        </w:rPr>
        <w:t xml:space="preserve"> работы в секторе экономики и финансов Администрации Кручено-Балковского сельского поселения.</w:t>
      </w:r>
    </w:p>
    <w:p w:rsidR="00505FEB" w:rsidRDefault="00505FEB" w:rsidP="00505FEB">
      <w:pPr>
        <w:pStyle w:val="aa"/>
        <w:ind w:left="-11" w:firstLine="0"/>
        <w:rPr>
          <w:sz w:val="24"/>
        </w:rPr>
      </w:pPr>
    </w:p>
    <w:p w:rsidR="00505FEB" w:rsidRDefault="00505FEB" w:rsidP="00505FEB">
      <w:pPr>
        <w:jc w:val="center"/>
        <w:rPr>
          <w:b/>
        </w:rPr>
      </w:pPr>
      <w:r>
        <w:rPr>
          <w:b/>
        </w:rPr>
        <w:t>5. Требования к начальнику сектора экономики и финансов</w:t>
      </w:r>
    </w:p>
    <w:p w:rsidR="00505FEB" w:rsidRDefault="00505FEB" w:rsidP="00505FEB">
      <w:pPr>
        <w:jc w:val="center"/>
        <w:rPr>
          <w:b/>
        </w:rPr>
      </w:pPr>
    </w:p>
    <w:p w:rsidR="00505FEB" w:rsidRDefault="00505FEB" w:rsidP="00505FEB">
      <w:pPr>
        <w:pStyle w:val="aa"/>
        <w:ind w:left="-1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5.1. На должность начальника сектора экономики и финансов назначается лицо, имеющее высшее экономическое образование и стаж работы на руководящей должности не менее трех лет.</w:t>
      </w:r>
    </w:p>
    <w:p w:rsidR="00505FEB" w:rsidRDefault="00505FEB" w:rsidP="00505FEB">
      <w:pPr>
        <w:pStyle w:val="aa"/>
        <w:ind w:left="-1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5.2. Начальник сектора экономики и финансов должен обладать необходимыми морально-общественными качествами и организаторскими способностями, профессиональными знаниями и умением, заинтересованным отношением к труду, дисциплинированностью, уметь работать с компьютерной и другой оргтехникой.</w:t>
      </w:r>
    </w:p>
    <w:p w:rsidR="00505FEB" w:rsidRDefault="00505FEB" w:rsidP="00505FEB">
      <w:pPr>
        <w:rPr>
          <w:b/>
        </w:rPr>
      </w:pPr>
    </w:p>
    <w:p w:rsidR="00505FEB" w:rsidRDefault="00505FEB" w:rsidP="00505FEB">
      <w:pPr>
        <w:pStyle w:val="ae"/>
        <w:tabs>
          <w:tab w:val="clear" w:pos="4677"/>
          <w:tab w:val="clear" w:pos="9355"/>
        </w:tabs>
        <w:jc w:val="center"/>
        <w:rPr>
          <w:b/>
          <w:bCs/>
          <w:sz w:val="24"/>
        </w:rPr>
      </w:pPr>
      <w:r w:rsidRPr="00817DC7">
        <w:rPr>
          <w:b/>
          <w:sz w:val="24"/>
        </w:rPr>
        <w:t xml:space="preserve">6. Показатели эффективности и результативности профессиональной и служебной деятельности </w:t>
      </w:r>
      <w:r>
        <w:rPr>
          <w:b/>
          <w:bCs/>
          <w:sz w:val="24"/>
        </w:rPr>
        <w:t>начальника сектора экономики и финансов</w:t>
      </w:r>
    </w:p>
    <w:p w:rsidR="00505FEB" w:rsidRPr="00817DC7" w:rsidRDefault="00505FEB" w:rsidP="00505FEB">
      <w:pPr>
        <w:pStyle w:val="ae"/>
        <w:tabs>
          <w:tab w:val="clear" w:pos="4677"/>
          <w:tab w:val="clear" w:pos="9355"/>
        </w:tabs>
        <w:jc w:val="center"/>
        <w:rPr>
          <w:sz w:val="24"/>
        </w:rPr>
      </w:pPr>
    </w:p>
    <w:p w:rsidR="00505FEB" w:rsidRPr="00817DC7" w:rsidRDefault="00505FEB" w:rsidP="00505FEB">
      <w:pPr>
        <w:pStyle w:val="ae"/>
        <w:tabs>
          <w:tab w:val="clear" w:pos="4677"/>
          <w:tab w:val="clear" w:pos="9355"/>
        </w:tabs>
        <w:ind w:firstLine="720"/>
        <w:jc w:val="both"/>
        <w:rPr>
          <w:sz w:val="24"/>
        </w:rPr>
      </w:pPr>
      <w:r w:rsidRPr="00817DC7">
        <w:rPr>
          <w:sz w:val="24"/>
        </w:rPr>
        <w:t xml:space="preserve">Эффективность и результативность профессиональной и служебной деятельности </w:t>
      </w:r>
      <w:r>
        <w:rPr>
          <w:bCs/>
          <w:sz w:val="24"/>
        </w:rPr>
        <w:t>начальника сектора экономики и финансов</w:t>
      </w:r>
      <w:r w:rsidRPr="00817DC7">
        <w:rPr>
          <w:bCs/>
          <w:sz w:val="24"/>
        </w:rPr>
        <w:t xml:space="preserve"> </w:t>
      </w:r>
      <w:r w:rsidRPr="00817DC7">
        <w:rPr>
          <w:sz w:val="24"/>
        </w:rPr>
        <w:t>оценивается в соответствии со следующими показателями:</w:t>
      </w:r>
    </w:p>
    <w:p w:rsidR="00505FEB" w:rsidRPr="00817DC7" w:rsidRDefault="00505FEB" w:rsidP="00505FEB">
      <w:pPr>
        <w:spacing w:before="120" w:after="120"/>
        <w:jc w:val="center"/>
        <w:rPr>
          <w:b/>
        </w:rPr>
      </w:pPr>
      <w:r w:rsidRPr="00817DC7">
        <w:rPr>
          <w:bCs/>
        </w:rPr>
        <w:t>1. Показатели эффективности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80"/>
        <w:gridCol w:w="4327"/>
        <w:gridCol w:w="1080"/>
      </w:tblGrid>
      <w:tr w:rsidR="00505FEB" w:rsidRPr="00817DC7" w:rsidTr="00505FEB">
        <w:trPr>
          <w:cantSplit/>
        </w:trPr>
        <w:tc>
          <w:tcPr>
            <w:tcW w:w="648" w:type="dxa"/>
          </w:tcPr>
          <w:p w:rsidR="00505FEB" w:rsidRPr="00817DC7" w:rsidRDefault="00505FEB" w:rsidP="00505FEB">
            <w:pPr>
              <w:jc w:val="center"/>
              <w:rPr>
                <w:b/>
                <w:bCs/>
              </w:rPr>
            </w:pPr>
            <w:r w:rsidRPr="00817DC7">
              <w:rPr>
                <w:b/>
                <w:bCs/>
              </w:rPr>
              <w:t>№ п/п</w:t>
            </w:r>
          </w:p>
        </w:tc>
        <w:tc>
          <w:tcPr>
            <w:tcW w:w="3780" w:type="dxa"/>
          </w:tcPr>
          <w:p w:rsidR="00505FEB" w:rsidRPr="00817DC7" w:rsidRDefault="00505FEB" w:rsidP="00505FEB">
            <w:pPr>
              <w:pStyle w:val="ac"/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817DC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327" w:type="dxa"/>
          </w:tcPr>
          <w:p w:rsidR="00505FEB" w:rsidRPr="00817DC7" w:rsidRDefault="00505FEB" w:rsidP="00505FEB">
            <w:pPr>
              <w:jc w:val="center"/>
              <w:rPr>
                <w:b/>
                <w:bCs/>
              </w:rPr>
            </w:pPr>
            <w:r w:rsidRPr="00817DC7">
              <w:rPr>
                <w:b/>
                <w:bCs/>
              </w:rPr>
              <w:t>Варианты оценки</w:t>
            </w:r>
          </w:p>
        </w:tc>
        <w:tc>
          <w:tcPr>
            <w:tcW w:w="1080" w:type="dxa"/>
          </w:tcPr>
          <w:p w:rsidR="00505FEB" w:rsidRPr="00817DC7" w:rsidRDefault="00505FEB" w:rsidP="00505FEB">
            <w:pPr>
              <w:jc w:val="center"/>
              <w:rPr>
                <w:b/>
                <w:bCs/>
              </w:rPr>
            </w:pPr>
            <w:r w:rsidRPr="00817DC7">
              <w:rPr>
                <w:b/>
                <w:bCs/>
              </w:rPr>
              <w:t>Баллы</w:t>
            </w:r>
          </w:p>
        </w:tc>
      </w:tr>
      <w:tr w:rsidR="00505FEB" w:rsidRPr="00817DC7" w:rsidTr="00505FEB">
        <w:tc>
          <w:tcPr>
            <w:tcW w:w="648" w:type="dxa"/>
          </w:tcPr>
          <w:p w:rsidR="00505FEB" w:rsidRPr="00817DC7" w:rsidRDefault="00505FEB" w:rsidP="00505FEB">
            <w:pPr>
              <w:jc w:val="center"/>
            </w:pPr>
            <w:r w:rsidRPr="00817DC7">
              <w:t>1.1</w:t>
            </w:r>
          </w:p>
        </w:tc>
        <w:tc>
          <w:tcPr>
            <w:tcW w:w="3780" w:type="dxa"/>
          </w:tcPr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 xml:space="preserve">Использование в процессе работы методов         планирования </w:t>
            </w:r>
          </w:p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505FEB" w:rsidRPr="00817DC7" w:rsidRDefault="00505FEB" w:rsidP="00505FEB">
            <w:pPr>
              <w:jc w:val="both"/>
            </w:pPr>
            <w:r w:rsidRPr="00817DC7">
              <w:t>- навыки планирования отсутствуют;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505FEB" w:rsidRPr="00817DC7" w:rsidRDefault="00505FEB" w:rsidP="00505FEB">
            <w:pPr>
              <w:jc w:val="center"/>
            </w:pPr>
            <w:r w:rsidRPr="00817DC7">
              <w:t>0</w:t>
            </w:r>
          </w:p>
          <w:p w:rsidR="00505FEB" w:rsidRPr="00817DC7" w:rsidRDefault="00505FEB" w:rsidP="00505FEB">
            <w:pPr>
              <w:jc w:val="center"/>
            </w:pPr>
            <w:r w:rsidRPr="00817DC7">
              <w:t>1</w:t>
            </w: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  <w:rPr>
                <w:lang w:val="en-US"/>
              </w:rPr>
            </w:pPr>
          </w:p>
          <w:p w:rsidR="00505FEB" w:rsidRPr="00817DC7" w:rsidRDefault="00505FEB" w:rsidP="00505FEB">
            <w:pPr>
              <w:jc w:val="center"/>
              <w:rPr>
                <w:lang w:val="en-US"/>
              </w:rPr>
            </w:pPr>
          </w:p>
          <w:p w:rsidR="00505FEB" w:rsidRPr="00817DC7" w:rsidRDefault="00505FEB" w:rsidP="00505FEB">
            <w:pPr>
              <w:jc w:val="center"/>
            </w:pPr>
            <w:r w:rsidRPr="00817DC7">
              <w:t>2</w:t>
            </w:r>
          </w:p>
        </w:tc>
      </w:tr>
      <w:tr w:rsidR="00505FEB" w:rsidRPr="00817DC7" w:rsidTr="00505FEB">
        <w:trPr>
          <w:cantSplit/>
        </w:trPr>
        <w:tc>
          <w:tcPr>
            <w:tcW w:w="648" w:type="dxa"/>
          </w:tcPr>
          <w:p w:rsidR="00505FEB" w:rsidRPr="00817DC7" w:rsidRDefault="00505FEB" w:rsidP="00505FEB">
            <w:pPr>
              <w:jc w:val="center"/>
            </w:pPr>
            <w:r w:rsidRPr="00817DC7">
              <w:t>1.2</w:t>
            </w:r>
          </w:p>
        </w:tc>
        <w:tc>
          <w:tcPr>
            <w:tcW w:w="3780" w:type="dxa"/>
          </w:tcPr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 выполненная работа в основном соответствует нормативно установленным требованиям;</w:t>
            </w:r>
          </w:p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505FEB" w:rsidRPr="00817DC7" w:rsidRDefault="00505FEB" w:rsidP="00505FEB">
            <w:pPr>
              <w:jc w:val="center"/>
            </w:pPr>
            <w:r w:rsidRPr="00817DC7">
              <w:t>0</w:t>
            </w: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  <w:r w:rsidRPr="00817DC7">
              <w:t>1</w:t>
            </w: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  <w:r w:rsidRPr="00817DC7">
              <w:t>2</w:t>
            </w:r>
          </w:p>
        </w:tc>
      </w:tr>
      <w:tr w:rsidR="00505FEB" w:rsidRPr="00817DC7" w:rsidTr="00505FEB">
        <w:trPr>
          <w:cantSplit/>
        </w:trPr>
        <w:tc>
          <w:tcPr>
            <w:tcW w:w="648" w:type="dxa"/>
          </w:tcPr>
          <w:p w:rsidR="00505FEB" w:rsidRPr="00817DC7" w:rsidRDefault="00505FEB" w:rsidP="00505FEB">
            <w:pPr>
              <w:jc w:val="center"/>
            </w:pPr>
            <w:r w:rsidRPr="00817DC7">
              <w:lastRenderedPageBreak/>
              <w:t>1.3</w:t>
            </w:r>
          </w:p>
        </w:tc>
        <w:tc>
          <w:tcPr>
            <w:tcW w:w="3780" w:type="dxa"/>
          </w:tcPr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 xml:space="preserve">Широта использования профессиональных знаний при выполнении работ </w:t>
            </w:r>
          </w:p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505FEB" w:rsidRPr="00817DC7" w:rsidRDefault="00505FEB" w:rsidP="00505FEB">
            <w:pPr>
              <w:jc w:val="both"/>
            </w:pPr>
            <w:r w:rsidRPr="00817DC7">
              <w:t>- используются узко специализированные знания функционирования одной отрасли или сферы управления;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 используется широкий спектр знаний функционирования одной отрасли или сферы управления;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505FEB" w:rsidRPr="00817DC7" w:rsidRDefault="00505FEB" w:rsidP="00505FEB">
            <w:pPr>
              <w:jc w:val="center"/>
            </w:pPr>
            <w:r w:rsidRPr="00817DC7">
              <w:t>1</w:t>
            </w: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  <w:r w:rsidRPr="00817DC7">
              <w:t>2</w:t>
            </w: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  <w:r w:rsidRPr="00817DC7">
              <w:t>3</w:t>
            </w:r>
          </w:p>
        </w:tc>
      </w:tr>
      <w:tr w:rsidR="00505FEB" w:rsidRPr="00817DC7" w:rsidTr="00505FEB">
        <w:trPr>
          <w:cantSplit/>
        </w:trPr>
        <w:tc>
          <w:tcPr>
            <w:tcW w:w="648" w:type="dxa"/>
          </w:tcPr>
          <w:p w:rsidR="00505FEB" w:rsidRPr="00817DC7" w:rsidRDefault="00505FEB" w:rsidP="00505FEB">
            <w:pPr>
              <w:jc w:val="center"/>
            </w:pPr>
            <w:r w:rsidRPr="00817DC7">
              <w:t>1.4</w:t>
            </w:r>
          </w:p>
        </w:tc>
        <w:tc>
          <w:tcPr>
            <w:tcW w:w="3780" w:type="dxa"/>
          </w:tcPr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Использование в процессе работы автоматизированных средств обработки информации</w:t>
            </w:r>
          </w:p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505FEB" w:rsidRPr="00817DC7" w:rsidRDefault="00505FEB" w:rsidP="00505FEB">
            <w:pPr>
              <w:jc w:val="both"/>
            </w:pPr>
            <w:r w:rsidRPr="00817DC7">
              <w:t>- навыки практического использования автоматизированных средств обработки информации отсутствуют;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 возможности автоматизированных средств обработки информации используются не в полном объеме;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505FEB" w:rsidRPr="00817DC7" w:rsidRDefault="00505FEB" w:rsidP="00505FEB">
            <w:pPr>
              <w:jc w:val="center"/>
            </w:pPr>
            <w:r w:rsidRPr="00817DC7">
              <w:t>0</w:t>
            </w: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  <w:r w:rsidRPr="00817DC7">
              <w:t>1</w:t>
            </w:r>
          </w:p>
          <w:p w:rsidR="00505FEB" w:rsidRPr="00817DC7" w:rsidRDefault="00505FEB" w:rsidP="00505FEB"/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  <w:r w:rsidRPr="00817DC7">
              <w:t>2</w:t>
            </w:r>
          </w:p>
        </w:tc>
      </w:tr>
      <w:tr w:rsidR="00505FEB" w:rsidRPr="00817DC7" w:rsidTr="00505FEB">
        <w:tc>
          <w:tcPr>
            <w:tcW w:w="648" w:type="dxa"/>
          </w:tcPr>
          <w:p w:rsidR="00505FEB" w:rsidRPr="00817DC7" w:rsidRDefault="00505FEB" w:rsidP="00505FEB">
            <w:pPr>
              <w:jc w:val="center"/>
            </w:pPr>
            <w:r w:rsidRPr="00817DC7">
              <w:t>1.5</w:t>
            </w:r>
          </w:p>
        </w:tc>
        <w:tc>
          <w:tcPr>
            <w:tcW w:w="3780" w:type="dxa"/>
          </w:tcPr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Способность устанавливать и поддерживать деловые взаимоотношения</w:t>
            </w:r>
          </w:p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505FEB" w:rsidRPr="00817DC7" w:rsidRDefault="00505FEB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низкая (деловые контакты не выходят за рамки структурного подразделения);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505FEB" w:rsidRPr="00817DC7" w:rsidRDefault="00505FEB" w:rsidP="00505FEB">
            <w:pPr>
              <w:jc w:val="both"/>
            </w:pPr>
            <w:r w:rsidRPr="00817DC7"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505FEB" w:rsidRPr="00817DC7" w:rsidRDefault="00505FEB" w:rsidP="00505FEB">
            <w:pPr>
              <w:jc w:val="center"/>
            </w:pPr>
            <w:r w:rsidRPr="00817DC7">
              <w:t>0</w:t>
            </w: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  <w:r w:rsidRPr="00817DC7">
              <w:t>1</w:t>
            </w: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  <w:r w:rsidRPr="00817DC7">
              <w:t>2</w:t>
            </w:r>
          </w:p>
        </w:tc>
      </w:tr>
      <w:tr w:rsidR="00505FEB" w:rsidRPr="00817DC7" w:rsidTr="00505FEB">
        <w:trPr>
          <w:cantSplit/>
        </w:trPr>
        <w:tc>
          <w:tcPr>
            <w:tcW w:w="648" w:type="dxa"/>
          </w:tcPr>
          <w:p w:rsidR="00505FEB" w:rsidRPr="00817DC7" w:rsidRDefault="00505FEB" w:rsidP="00505FEB">
            <w:pPr>
              <w:jc w:val="center"/>
            </w:pPr>
            <w:r w:rsidRPr="00817DC7">
              <w:t>1.6</w:t>
            </w:r>
          </w:p>
        </w:tc>
        <w:tc>
          <w:tcPr>
            <w:tcW w:w="3780" w:type="dxa"/>
          </w:tcPr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Интенсивность работы</w:t>
            </w:r>
          </w:p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505FEB" w:rsidRPr="00817DC7" w:rsidRDefault="00505FEB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низкая (работа выполняется крайне медлительно);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средняя (работа выполняется в нормальном режиме);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505FEB" w:rsidRPr="00817DC7" w:rsidRDefault="00505FEB" w:rsidP="00505FEB">
            <w:pPr>
              <w:jc w:val="center"/>
            </w:pPr>
            <w:r w:rsidRPr="00817DC7">
              <w:t>0</w:t>
            </w: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  <w:r w:rsidRPr="00817DC7">
              <w:t>1</w:t>
            </w: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  <w:r w:rsidRPr="00817DC7">
              <w:t>2</w:t>
            </w:r>
          </w:p>
        </w:tc>
      </w:tr>
      <w:tr w:rsidR="00505FEB" w:rsidRPr="00817DC7" w:rsidTr="00505FEB">
        <w:trPr>
          <w:cantSplit/>
        </w:trPr>
        <w:tc>
          <w:tcPr>
            <w:tcW w:w="648" w:type="dxa"/>
          </w:tcPr>
          <w:p w:rsidR="00505FEB" w:rsidRPr="00817DC7" w:rsidRDefault="00505FEB" w:rsidP="00505FEB">
            <w:pPr>
              <w:jc w:val="center"/>
            </w:pPr>
            <w:r w:rsidRPr="00817DC7">
              <w:t>1.7</w:t>
            </w:r>
          </w:p>
        </w:tc>
        <w:tc>
          <w:tcPr>
            <w:tcW w:w="3780" w:type="dxa"/>
          </w:tcPr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  <w:proofErr w:type="spellStart"/>
            <w:r w:rsidRPr="00817DC7">
              <w:rPr>
                <w:sz w:val="24"/>
                <w:szCs w:val="24"/>
              </w:rPr>
              <w:t>Инновационность</w:t>
            </w:r>
            <w:proofErr w:type="spellEnd"/>
            <w:r w:rsidRPr="00817DC7">
              <w:rPr>
                <w:sz w:val="24"/>
                <w:szCs w:val="24"/>
              </w:rPr>
              <w:t xml:space="preserve"> в работе </w:t>
            </w:r>
          </w:p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505FEB" w:rsidRPr="00817DC7" w:rsidRDefault="00505FEB" w:rsidP="00505FEB">
            <w:pPr>
              <w:jc w:val="both"/>
            </w:pPr>
            <w:r w:rsidRPr="00817DC7">
              <w:t>- низкая (инновационные решения не генерируются);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 средняя (инновационные решения генерируются, но реализуются ограниченно);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505FEB" w:rsidRPr="00817DC7" w:rsidRDefault="00505FEB" w:rsidP="00505FEB">
            <w:pPr>
              <w:jc w:val="center"/>
            </w:pPr>
            <w:r w:rsidRPr="00817DC7">
              <w:t>0</w:t>
            </w: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  <w:r w:rsidRPr="00817DC7">
              <w:t>1</w:t>
            </w: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  <w:r w:rsidRPr="00817DC7">
              <w:t>2</w:t>
            </w:r>
          </w:p>
        </w:tc>
      </w:tr>
    </w:tbl>
    <w:p w:rsidR="00505FEB" w:rsidRPr="00817DC7" w:rsidRDefault="00505FEB" w:rsidP="00505FEB">
      <w:pPr>
        <w:spacing w:before="120" w:after="120"/>
        <w:jc w:val="center"/>
        <w:rPr>
          <w:bCs/>
          <w:lang w:val="en-US"/>
        </w:rPr>
      </w:pPr>
      <w:r w:rsidRPr="00817DC7">
        <w:rPr>
          <w:bCs/>
        </w:rPr>
        <w:t>2. Показатели результативности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579"/>
        <w:gridCol w:w="4644"/>
        <w:gridCol w:w="1019"/>
      </w:tblGrid>
      <w:tr w:rsidR="00505FEB" w:rsidRPr="00817DC7" w:rsidTr="00505FEB">
        <w:trPr>
          <w:cantSplit/>
          <w:trHeight w:val="541"/>
        </w:trPr>
        <w:tc>
          <w:tcPr>
            <w:tcW w:w="600" w:type="dxa"/>
          </w:tcPr>
          <w:p w:rsidR="00505FEB" w:rsidRPr="00817DC7" w:rsidRDefault="00505FEB" w:rsidP="00505FEB">
            <w:pPr>
              <w:jc w:val="center"/>
            </w:pPr>
            <w:r w:rsidRPr="00817DC7">
              <w:t>№ п/п</w:t>
            </w:r>
          </w:p>
        </w:tc>
        <w:tc>
          <w:tcPr>
            <w:tcW w:w="3579" w:type="dxa"/>
          </w:tcPr>
          <w:p w:rsidR="00505FEB" w:rsidRPr="00817DC7" w:rsidRDefault="00505FEB" w:rsidP="00505FEB">
            <w:pPr>
              <w:pStyle w:val="ac"/>
              <w:keepNext/>
              <w:jc w:val="center"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Показатели</w:t>
            </w:r>
          </w:p>
        </w:tc>
        <w:tc>
          <w:tcPr>
            <w:tcW w:w="4644" w:type="dxa"/>
          </w:tcPr>
          <w:p w:rsidR="00505FEB" w:rsidRPr="00817DC7" w:rsidRDefault="00505FEB" w:rsidP="00505FEB">
            <w:pPr>
              <w:jc w:val="center"/>
            </w:pPr>
            <w:r w:rsidRPr="00817DC7">
              <w:t>Варианты оценки</w:t>
            </w:r>
          </w:p>
        </w:tc>
        <w:tc>
          <w:tcPr>
            <w:tcW w:w="1019" w:type="dxa"/>
          </w:tcPr>
          <w:p w:rsidR="00505FEB" w:rsidRPr="00817DC7" w:rsidRDefault="00505FEB" w:rsidP="00505FEB">
            <w:pPr>
              <w:jc w:val="center"/>
            </w:pPr>
            <w:r w:rsidRPr="00817DC7">
              <w:t>Баллы</w:t>
            </w:r>
          </w:p>
        </w:tc>
      </w:tr>
      <w:tr w:rsidR="00505FEB" w:rsidRPr="00817DC7" w:rsidTr="00505FEB">
        <w:trPr>
          <w:cantSplit/>
          <w:trHeight w:val="2766"/>
        </w:trPr>
        <w:tc>
          <w:tcPr>
            <w:tcW w:w="600" w:type="dxa"/>
          </w:tcPr>
          <w:p w:rsidR="00505FEB" w:rsidRPr="00817DC7" w:rsidRDefault="00505FEB" w:rsidP="00505FEB">
            <w:pPr>
              <w:jc w:val="center"/>
            </w:pPr>
            <w:r w:rsidRPr="00817DC7">
              <w:lastRenderedPageBreak/>
              <w:t>2.1</w:t>
            </w:r>
          </w:p>
        </w:tc>
        <w:tc>
          <w:tcPr>
            <w:tcW w:w="3579" w:type="dxa"/>
          </w:tcPr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Своевременность выполнения работ в соответствии с должностными обязанностями</w:t>
            </w:r>
          </w:p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505FEB" w:rsidRPr="00817DC7" w:rsidRDefault="00505FEB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порученная работа, как правило, выполняется несвоевременно;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отдельные поручения выполняются несвоевременно;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порученная работа всегда выполняется своевременно</w:t>
            </w:r>
          </w:p>
        </w:tc>
        <w:tc>
          <w:tcPr>
            <w:tcW w:w="1019" w:type="dxa"/>
          </w:tcPr>
          <w:p w:rsidR="00505FEB" w:rsidRPr="00817DC7" w:rsidRDefault="00505FEB" w:rsidP="00505FEB">
            <w:pPr>
              <w:jc w:val="center"/>
            </w:pPr>
            <w:r w:rsidRPr="00817DC7">
              <w:t>0</w:t>
            </w: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  <w:r w:rsidRPr="00817DC7">
              <w:t>1</w:t>
            </w: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  <w:r w:rsidRPr="00817DC7">
              <w:t>2</w:t>
            </w:r>
          </w:p>
          <w:p w:rsidR="00505FEB" w:rsidRPr="00817DC7" w:rsidRDefault="00505FEB" w:rsidP="00505FEB">
            <w:pPr>
              <w:jc w:val="center"/>
            </w:pPr>
          </w:p>
          <w:p w:rsidR="00505FEB" w:rsidRPr="00817DC7" w:rsidRDefault="00505FEB" w:rsidP="00505FEB">
            <w:pPr>
              <w:jc w:val="center"/>
            </w:pPr>
            <w:r w:rsidRPr="00817DC7">
              <w:t>3</w:t>
            </w:r>
          </w:p>
        </w:tc>
      </w:tr>
      <w:tr w:rsidR="00505FEB" w:rsidRPr="00817DC7" w:rsidTr="00505FEB">
        <w:trPr>
          <w:cantSplit/>
          <w:trHeight w:val="391"/>
        </w:trPr>
        <w:tc>
          <w:tcPr>
            <w:tcW w:w="600" w:type="dxa"/>
          </w:tcPr>
          <w:p w:rsidR="00505FEB" w:rsidRPr="00817DC7" w:rsidRDefault="00505FEB" w:rsidP="00505FEB">
            <w:pPr>
              <w:jc w:val="center"/>
            </w:pPr>
            <w:r w:rsidRPr="00817DC7">
              <w:t>2.2</w:t>
            </w:r>
          </w:p>
        </w:tc>
        <w:tc>
          <w:tcPr>
            <w:tcW w:w="3579" w:type="dxa"/>
          </w:tcPr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Количество выполненных работ:</w:t>
            </w:r>
          </w:p>
        </w:tc>
        <w:tc>
          <w:tcPr>
            <w:tcW w:w="4644" w:type="dxa"/>
          </w:tcPr>
          <w:p w:rsidR="00505FEB" w:rsidRPr="00817DC7" w:rsidRDefault="00505FEB" w:rsidP="00505FEB">
            <w:pPr>
              <w:jc w:val="both"/>
            </w:pPr>
          </w:p>
        </w:tc>
        <w:tc>
          <w:tcPr>
            <w:tcW w:w="1019" w:type="dxa"/>
          </w:tcPr>
          <w:p w:rsidR="00505FEB" w:rsidRPr="00817DC7" w:rsidRDefault="00505FEB" w:rsidP="00505FEB">
            <w:pPr>
              <w:jc w:val="center"/>
            </w:pPr>
          </w:p>
        </w:tc>
      </w:tr>
      <w:tr w:rsidR="00505FEB" w:rsidRPr="00817DC7" w:rsidTr="00505FEB">
        <w:trPr>
          <w:cantSplit/>
          <w:trHeight w:val="1097"/>
        </w:trPr>
        <w:tc>
          <w:tcPr>
            <w:tcW w:w="600" w:type="dxa"/>
          </w:tcPr>
          <w:p w:rsidR="00505FEB" w:rsidRPr="00817DC7" w:rsidRDefault="00505FEB" w:rsidP="00505FEB">
            <w:pPr>
              <w:jc w:val="center"/>
            </w:pPr>
          </w:p>
        </w:tc>
        <w:tc>
          <w:tcPr>
            <w:tcW w:w="3579" w:type="dxa"/>
          </w:tcPr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 высокой степени сложности</w:t>
            </w:r>
          </w:p>
        </w:tc>
        <w:tc>
          <w:tcPr>
            <w:tcW w:w="4644" w:type="dxa"/>
          </w:tcPr>
          <w:p w:rsidR="00505FEB" w:rsidRPr="00817DC7" w:rsidRDefault="00505FEB" w:rsidP="00505FEB">
            <w:pPr>
              <w:jc w:val="both"/>
            </w:pPr>
            <w:r w:rsidRPr="00817DC7">
              <w:t>- 0;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 от 1 до 5;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 от 6 до 10;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 свыше 10</w:t>
            </w:r>
          </w:p>
        </w:tc>
        <w:tc>
          <w:tcPr>
            <w:tcW w:w="1019" w:type="dxa"/>
          </w:tcPr>
          <w:p w:rsidR="00505FEB" w:rsidRPr="00817DC7" w:rsidRDefault="00505FEB" w:rsidP="00505FEB">
            <w:pPr>
              <w:jc w:val="center"/>
            </w:pPr>
            <w:r w:rsidRPr="00817DC7">
              <w:t>0</w:t>
            </w:r>
          </w:p>
          <w:p w:rsidR="00505FEB" w:rsidRPr="00817DC7" w:rsidRDefault="00505FEB" w:rsidP="00505FEB">
            <w:pPr>
              <w:jc w:val="center"/>
            </w:pPr>
            <w:r w:rsidRPr="00817DC7">
              <w:t>1</w:t>
            </w:r>
          </w:p>
          <w:p w:rsidR="00505FEB" w:rsidRPr="00817DC7" w:rsidRDefault="00505FEB" w:rsidP="00505FEB">
            <w:pPr>
              <w:jc w:val="center"/>
            </w:pPr>
            <w:r w:rsidRPr="00817DC7">
              <w:t>2</w:t>
            </w:r>
          </w:p>
          <w:p w:rsidR="00505FEB" w:rsidRPr="00817DC7" w:rsidRDefault="00505FEB" w:rsidP="00505FEB">
            <w:pPr>
              <w:jc w:val="center"/>
            </w:pPr>
            <w:r w:rsidRPr="00817DC7">
              <w:t>3</w:t>
            </w:r>
          </w:p>
        </w:tc>
      </w:tr>
      <w:tr w:rsidR="00505FEB" w:rsidRPr="00817DC7" w:rsidTr="00505FEB">
        <w:trPr>
          <w:cantSplit/>
          <w:trHeight w:val="1097"/>
        </w:trPr>
        <w:tc>
          <w:tcPr>
            <w:tcW w:w="600" w:type="dxa"/>
          </w:tcPr>
          <w:p w:rsidR="00505FEB" w:rsidRPr="00817DC7" w:rsidRDefault="00505FEB" w:rsidP="00505FEB">
            <w:pPr>
              <w:jc w:val="center"/>
            </w:pPr>
          </w:p>
        </w:tc>
        <w:tc>
          <w:tcPr>
            <w:tcW w:w="3579" w:type="dxa"/>
          </w:tcPr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 xml:space="preserve">- средней степени сложности </w:t>
            </w:r>
          </w:p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505FEB" w:rsidRPr="00817DC7" w:rsidRDefault="00505FEB" w:rsidP="00505FEB">
            <w:pPr>
              <w:jc w:val="both"/>
            </w:pPr>
            <w:r w:rsidRPr="00817DC7">
              <w:t>- 0;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 от 1 до 10;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 от 11 до 30;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 свыше 30</w:t>
            </w:r>
          </w:p>
        </w:tc>
        <w:tc>
          <w:tcPr>
            <w:tcW w:w="1019" w:type="dxa"/>
          </w:tcPr>
          <w:p w:rsidR="00505FEB" w:rsidRPr="00817DC7" w:rsidRDefault="00505FEB" w:rsidP="00505FEB">
            <w:pPr>
              <w:jc w:val="center"/>
            </w:pPr>
            <w:r w:rsidRPr="00817DC7">
              <w:t>0</w:t>
            </w:r>
          </w:p>
          <w:p w:rsidR="00505FEB" w:rsidRPr="00817DC7" w:rsidRDefault="00505FEB" w:rsidP="00505FEB">
            <w:pPr>
              <w:jc w:val="center"/>
            </w:pPr>
            <w:r w:rsidRPr="00817DC7">
              <w:t>1</w:t>
            </w:r>
          </w:p>
          <w:p w:rsidR="00505FEB" w:rsidRPr="00817DC7" w:rsidRDefault="00505FEB" w:rsidP="00505FEB">
            <w:pPr>
              <w:jc w:val="center"/>
            </w:pPr>
            <w:r w:rsidRPr="00817DC7">
              <w:t>2</w:t>
            </w:r>
          </w:p>
          <w:p w:rsidR="00505FEB" w:rsidRPr="00817DC7" w:rsidRDefault="00505FEB" w:rsidP="00505FEB">
            <w:pPr>
              <w:jc w:val="center"/>
            </w:pPr>
            <w:r w:rsidRPr="00817DC7">
              <w:t>3</w:t>
            </w:r>
          </w:p>
        </w:tc>
      </w:tr>
      <w:tr w:rsidR="00505FEB" w:rsidRPr="00817DC7" w:rsidTr="00505FEB">
        <w:trPr>
          <w:cantSplit/>
          <w:trHeight w:val="1112"/>
        </w:trPr>
        <w:tc>
          <w:tcPr>
            <w:tcW w:w="600" w:type="dxa"/>
          </w:tcPr>
          <w:p w:rsidR="00505FEB" w:rsidRPr="00817DC7" w:rsidRDefault="00505FEB" w:rsidP="00505FEB">
            <w:pPr>
              <w:jc w:val="center"/>
            </w:pPr>
          </w:p>
        </w:tc>
        <w:tc>
          <w:tcPr>
            <w:tcW w:w="3579" w:type="dxa"/>
          </w:tcPr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</w:t>
            </w:r>
            <w:r w:rsidRPr="00817DC7">
              <w:rPr>
                <w:sz w:val="24"/>
                <w:szCs w:val="24"/>
                <w:lang w:val="en-US"/>
              </w:rPr>
              <w:t> </w:t>
            </w:r>
            <w:r w:rsidRPr="00817DC7">
              <w:rPr>
                <w:sz w:val="24"/>
                <w:szCs w:val="24"/>
              </w:rPr>
              <w:t xml:space="preserve">минимальной степени сложности </w:t>
            </w:r>
          </w:p>
          <w:p w:rsidR="00505FEB" w:rsidRPr="00817DC7" w:rsidRDefault="00505FEB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505FEB" w:rsidRPr="00817DC7" w:rsidRDefault="00505FEB" w:rsidP="00505FEB">
            <w:pPr>
              <w:jc w:val="both"/>
            </w:pPr>
            <w:r w:rsidRPr="00817DC7">
              <w:t>- 0;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 от 1 до 30;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 от 31 до 100;</w:t>
            </w:r>
          </w:p>
          <w:p w:rsidR="00505FEB" w:rsidRPr="00817DC7" w:rsidRDefault="00505FEB" w:rsidP="00505FEB">
            <w:pPr>
              <w:jc w:val="both"/>
            </w:pPr>
            <w:r w:rsidRPr="00817DC7">
              <w:t>- свыше 100</w:t>
            </w:r>
          </w:p>
        </w:tc>
        <w:tc>
          <w:tcPr>
            <w:tcW w:w="1019" w:type="dxa"/>
          </w:tcPr>
          <w:p w:rsidR="00505FEB" w:rsidRPr="00817DC7" w:rsidRDefault="00505FEB" w:rsidP="00505FEB">
            <w:pPr>
              <w:jc w:val="center"/>
            </w:pPr>
            <w:r w:rsidRPr="00817DC7">
              <w:t>0</w:t>
            </w:r>
          </w:p>
          <w:p w:rsidR="00505FEB" w:rsidRPr="00817DC7" w:rsidRDefault="00505FEB" w:rsidP="00505FEB">
            <w:pPr>
              <w:jc w:val="center"/>
            </w:pPr>
            <w:r w:rsidRPr="00817DC7">
              <w:t>1</w:t>
            </w:r>
          </w:p>
          <w:p w:rsidR="00505FEB" w:rsidRPr="00817DC7" w:rsidRDefault="00505FEB" w:rsidP="00505FEB">
            <w:pPr>
              <w:jc w:val="center"/>
            </w:pPr>
            <w:r w:rsidRPr="00817DC7">
              <w:t>2</w:t>
            </w:r>
          </w:p>
          <w:p w:rsidR="00505FEB" w:rsidRPr="00817DC7" w:rsidRDefault="00505FEB" w:rsidP="00505FEB">
            <w:pPr>
              <w:jc w:val="center"/>
            </w:pPr>
            <w:r w:rsidRPr="00817DC7">
              <w:t>3</w:t>
            </w:r>
          </w:p>
        </w:tc>
      </w:tr>
    </w:tbl>
    <w:p w:rsidR="00505FEB" w:rsidRPr="00817DC7" w:rsidRDefault="00505FEB" w:rsidP="00505FEB">
      <w:pPr>
        <w:pStyle w:val="ae"/>
        <w:tabs>
          <w:tab w:val="clear" w:pos="4677"/>
          <w:tab w:val="clear" w:pos="9355"/>
        </w:tabs>
        <w:ind w:firstLine="540"/>
        <w:jc w:val="both"/>
        <w:rPr>
          <w:sz w:val="24"/>
        </w:rPr>
      </w:pPr>
    </w:p>
    <w:p w:rsidR="00505FEB" w:rsidRPr="00817DC7" w:rsidRDefault="00505FEB" w:rsidP="00505FEB">
      <w:pPr>
        <w:pStyle w:val="aa"/>
        <w:ind w:left="-11" w:firstLine="0"/>
        <w:jc w:val="center"/>
        <w:rPr>
          <w:sz w:val="24"/>
        </w:rPr>
      </w:pPr>
    </w:p>
    <w:p w:rsidR="00505FEB" w:rsidRPr="00817DC7" w:rsidRDefault="00505FEB" w:rsidP="00505FEB">
      <w:pPr>
        <w:pStyle w:val="aa"/>
        <w:ind w:left="-11" w:firstLine="0"/>
        <w:jc w:val="center"/>
        <w:rPr>
          <w:sz w:val="24"/>
        </w:rPr>
      </w:pPr>
    </w:p>
    <w:p w:rsidR="00505FEB" w:rsidRDefault="00505FEB" w:rsidP="00505FEB">
      <w:pPr>
        <w:pStyle w:val="aa"/>
        <w:ind w:left="-11" w:firstLine="0"/>
        <w:jc w:val="center"/>
        <w:rPr>
          <w:sz w:val="24"/>
        </w:rPr>
      </w:pPr>
    </w:p>
    <w:p w:rsidR="00505FEB" w:rsidRDefault="00505FEB" w:rsidP="00505FEB">
      <w:pPr>
        <w:pStyle w:val="aa"/>
        <w:ind w:left="-11" w:firstLine="0"/>
        <w:jc w:val="center"/>
        <w:rPr>
          <w:sz w:val="24"/>
        </w:rPr>
      </w:pPr>
    </w:p>
    <w:p w:rsidR="00505FEB" w:rsidRDefault="00505FEB" w:rsidP="00505FEB">
      <w:pPr>
        <w:pStyle w:val="aa"/>
        <w:ind w:left="-11" w:firstLine="0"/>
        <w:jc w:val="center"/>
        <w:rPr>
          <w:sz w:val="24"/>
        </w:rPr>
      </w:pPr>
    </w:p>
    <w:p w:rsidR="00505FEB" w:rsidRDefault="00505FEB" w:rsidP="00505FEB">
      <w:r>
        <w:t>С должностной инструкцией ознакомлен(а): __________________      _________________</w:t>
      </w:r>
    </w:p>
    <w:p w:rsidR="00505FEB" w:rsidRDefault="00505FEB" w:rsidP="00505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(подпись)                                    (Ф.И.О.)</w:t>
      </w:r>
    </w:p>
    <w:p w:rsidR="00505FEB" w:rsidRDefault="00505FEB" w:rsidP="00505FEB"/>
    <w:p w:rsidR="00505FEB" w:rsidRDefault="00505FEB" w:rsidP="00505FEB"/>
    <w:p w:rsidR="00505FEB" w:rsidRDefault="00505FEB" w:rsidP="00505FEB"/>
    <w:p w:rsidR="00505FEB" w:rsidRPr="00E052DF" w:rsidRDefault="00505FEB" w:rsidP="00505FEB">
      <w:pPr>
        <w:jc w:val="both"/>
        <w:rPr>
          <w:sz w:val="22"/>
          <w:szCs w:val="22"/>
        </w:rPr>
      </w:pPr>
      <w:r w:rsidRPr="00E052DF">
        <w:rPr>
          <w:sz w:val="22"/>
          <w:szCs w:val="22"/>
        </w:rPr>
        <w:t>Согласовано:</w:t>
      </w:r>
    </w:p>
    <w:p w:rsidR="00505FEB" w:rsidRPr="00E052DF" w:rsidRDefault="00505FEB" w:rsidP="00505FEB">
      <w:pPr>
        <w:rPr>
          <w:sz w:val="22"/>
          <w:szCs w:val="22"/>
        </w:rPr>
      </w:pPr>
      <w:r w:rsidRPr="00E052DF">
        <w:rPr>
          <w:sz w:val="22"/>
          <w:szCs w:val="22"/>
        </w:rPr>
        <w:t>Ведущий специалист</w:t>
      </w:r>
    </w:p>
    <w:p w:rsidR="00505FEB" w:rsidRPr="00C91CF0" w:rsidRDefault="00505FEB" w:rsidP="00505FEB">
      <w:pPr>
        <w:rPr>
          <w:b/>
        </w:rPr>
      </w:pPr>
      <w:r w:rsidRPr="00E052DF">
        <w:rPr>
          <w:rFonts w:eastAsia="SimSun"/>
          <w:sz w:val="22"/>
          <w:szCs w:val="22"/>
        </w:rPr>
        <w:t xml:space="preserve">по </w:t>
      </w:r>
      <w:r>
        <w:rPr>
          <w:rFonts w:eastAsia="SimSun"/>
          <w:sz w:val="22"/>
          <w:szCs w:val="22"/>
        </w:rPr>
        <w:t>кадровой и правовой работе</w:t>
      </w:r>
    </w:p>
    <w:p w:rsidR="00505FEB" w:rsidRPr="00C91CF0" w:rsidRDefault="00505FEB" w:rsidP="00505FEB">
      <w:r>
        <w:t>Олейников С.В.</w:t>
      </w:r>
      <w:r w:rsidRPr="00C91CF0">
        <w:t>_______________</w:t>
      </w:r>
    </w:p>
    <w:p w:rsidR="00505FEB" w:rsidRPr="00C91CF0" w:rsidRDefault="00505FEB" w:rsidP="00505FEB">
      <w:r w:rsidRPr="00C91CF0">
        <w:rPr>
          <w:b/>
        </w:rPr>
        <w:tab/>
      </w:r>
      <w:r w:rsidRPr="00C91CF0">
        <w:rPr>
          <w:b/>
        </w:rPr>
        <w:tab/>
      </w:r>
      <w:r w:rsidRPr="00C91CF0">
        <w:rPr>
          <w:b/>
        </w:rPr>
        <w:tab/>
      </w:r>
      <w:r w:rsidRPr="00C91CF0">
        <w:t>(подпись)</w:t>
      </w:r>
    </w:p>
    <w:p w:rsidR="00505FEB" w:rsidRPr="00C91CF0" w:rsidRDefault="00505FEB" w:rsidP="00505FEB">
      <w:pPr>
        <w:rPr>
          <w:b/>
        </w:rPr>
      </w:pPr>
    </w:p>
    <w:p w:rsidR="00505FEB" w:rsidRDefault="00505FEB" w:rsidP="00505FEB">
      <w:pPr>
        <w:jc w:val="right"/>
        <w:rPr>
          <w:sz w:val="28"/>
          <w:szCs w:val="28"/>
        </w:rPr>
      </w:pPr>
      <w:r w:rsidRPr="00C91CF0">
        <w:t>«____» ___________201</w:t>
      </w:r>
      <w:r>
        <w:t xml:space="preserve">6 </w:t>
      </w:r>
      <w:r w:rsidRPr="00C91CF0">
        <w:t>г</w:t>
      </w:r>
      <w:r>
        <w:t>.</w:t>
      </w: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Pr="00C91CF0" w:rsidRDefault="00505FEB" w:rsidP="00505FEB">
      <w:pPr>
        <w:spacing w:before="108" w:after="108"/>
        <w:jc w:val="center"/>
        <w:outlineLvl w:val="0"/>
        <w:rPr>
          <w:b/>
          <w:bCs/>
        </w:rPr>
      </w:pPr>
      <w:r w:rsidRPr="00C91CF0">
        <w:rPr>
          <w:b/>
          <w:bCs/>
        </w:rPr>
        <w:t>Лист ознакомления с должностной инструкцией</w:t>
      </w:r>
    </w:p>
    <w:p w:rsidR="00505FEB" w:rsidRPr="00C91CF0" w:rsidRDefault="00505FEB" w:rsidP="00505FEB">
      <w:pPr>
        <w:ind w:firstLine="720"/>
        <w:jc w:val="both"/>
      </w:pPr>
      <w:r w:rsidRPr="00C91CF0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89"/>
        <w:gridCol w:w="3643"/>
        <w:gridCol w:w="2749"/>
      </w:tblGrid>
      <w:tr w:rsidR="00505FEB" w:rsidRPr="00C91CF0" w:rsidTr="00505FE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EB" w:rsidRPr="00C91CF0" w:rsidRDefault="00505FEB" w:rsidP="00505FEB">
            <w:r w:rsidRPr="00C91CF0">
              <w:t>№ п/п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EB" w:rsidRPr="00C91CF0" w:rsidRDefault="00505FEB" w:rsidP="00505FEB">
            <w:pPr>
              <w:jc w:val="both"/>
            </w:pPr>
            <w:r w:rsidRPr="00C91CF0">
              <w:t>Должность по штату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EB" w:rsidRPr="00C91CF0" w:rsidRDefault="00505FEB" w:rsidP="00505FEB">
            <w:pPr>
              <w:ind w:right="-108"/>
              <w:jc w:val="both"/>
            </w:pPr>
            <w:r w:rsidRPr="00C91CF0">
              <w:t>Фамилия, имя, отчество сотрудника Администрации сельского поселения</w:t>
            </w:r>
          </w:p>
          <w:p w:rsidR="00505FEB" w:rsidRPr="00C91CF0" w:rsidRDefault="00505FEB" w:rsidP="00505FEB">
            <w:pPr>
              <w:ind w:right="-108"/>
              <w:jc w:val="both"/>
            </w:pPr>
            <w:r>
              <w:t>Кручено-Балковское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EB" w:rsidRPr="00C91CF0" w:rsidRDefault="00505FEB" w:rsidP="00505FEB">
            <w:pPr>
              <w:jc w:val="both"/>
            </w:pPr>
            <w:r w:rsidRPr="00C91CF0">
              <w:t xml:space="preserve">Подпись сотрудника аппарата Администрации сельского поселения </w:t>
            </w:r>
            <w:r>
              <w:lastRenderedPageBreak/>
              <w:t>Кручено-Балковское</w:t>
            </w:r>
            <w:r w:rsidRPr="00C91CF0">
              <w:t xml:space="preserve"> и дата получения копии должностной инструкции на руки</w:t>
            </w:r>
          </w:p>
        </w:tc>
      </w:tr>
      <w:tr w:rsidR="00505FEB" w:rsidRPr="00C91CF0" w:rsidTr="00505FE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EB" w:rsidRPr="00C91CF0" w:rsidRDefault="00505FEB" w:rsidP="00505FEB">
            <w:pPr>
              <w:jc w:val="center"/>
            </w:pPr>
            <w:r w:rsidRPr="00C91CF0">
              <w:lastRenderedPageBreak/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EB" w:rsidRPr="00C91CF0" w:rsidRDefault="00505FEB" w:rsidP="00505FEB">
            <w:pPr>
              <w:jc w:val="center"/>
            </w:pPr>
            <w:r w:rsidRPr="00C91CF0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EB" w:rsidRPr="00C91CF0" w:rsidRDefault="00505FEB" w:rsidP="00505FEB">
            <w:pPr>
              <w:jc w:val="center"/>
            </w:pPr>
            <w:r w:rsidRPr="00C91CF0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FEB" w:rsidRPr="00C91CF0" w:rsidRDefault="00505FEB" w:rsidP="00505FEB">
            <w:pPr>
              <w:jc w:val="center"/>
            </w:pPr>
            <w:r w:rsidRPr="00C91CF0">
              <w:t>4</w:t>
            </w:r>
          </w:p>
        </w:tc>
      </w:tr>
      <w:tr w:rsidR="00505FEB" w:rsidRPr="00C91CF0" w:rsidTr="00505FE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B" w:rsidRPr="00C91CF0" w:rsidRDefault="00505FEB" w:rsidP="00505FEB">
            <w:pPr>
              <w:jc w:val="both"/>
            </w:pPr>
            <w:r w:rsidRPr="00C91CF0"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B" w:rsidRPr="00C91CF0" w:rsidRDefault="00505FEB" w:rsidP="00505FE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B" w:rsidRPr="00C91CF0" w:rsidRDefault="00505FEB" w:rsidP="00505FE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EB" w:rsidRPr="00C91CF0" w:rsidRDefault="00505FEB" w:rsidP="00505FEB">
            <w:pPr>
              <w:jc w:val="both"/>
            </w:pPr>
          </w:p>
        </w:tc>
      </w:tr>
    </w:tbl>
    <w:p w:rsidR="00505FEB" w:rsidRDefault="00505FEB" w:rsidP="00505FEB"/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Pr="00E51EE2" w:rsidRDefault="00A8624B" w:rsidP="00A8624B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A8624B" w:rsidRPr="00E51EE2" w:rsidRDefault="00A8624B" w:rsidP="00A8624B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  <w:t>к распоряжению Администрации</w:t>
      </w:r>
    </w:p>
    <w:p w:rsidR="00A8624B" w:rsidRPr="00E51EE2" w:rsidRDefault="00A8624B" w:rsidP="00A8624B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>Кручено-Балковского сельского поселения</w:t>
      </w:r>
    </w:p>
    <w:p w:rsidR="00A8624B" w:rsidRDefault="00A8624B" w:rsidP="00A8624B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E51EE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51EE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51EE2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</w:p>
    <w:p w:rsidR="00A8624B" w:rsidRDefault="00A8624B" w:rsidP="00505FEB">
      <w:pPr>
        <w:jc w:val="right"/>
        <w:rPr>
          <w:sz w:val="28"/>
          <w:szCs w:val="28"/>
        </w:rPr>
      </w:pPr>
    </w:p>
    <w:p w:rsidR="00A8624B" w:rsidRPr="00D64407" w:rsidRDefault="00A8624B" w:rsidP="00A8624B">
      <w:pPr>
        <w:jc w:val="right"/>
      </w:pPr>
      <w:r>
        <w:rPr>
          <w:szCs w:val="28"/>
        </w:rPr>
        <w:t xml:space="preserve">                                                                                                     «</w:t>
      </w:r>
      <w:r w:rsidRPr="00D64407">
        <w:t>УТВЕРЖДАЮ»</w:t>
      </w:r>
    </w:p>
    <w:p w:rsidR="00A8624B" w:rsidRDefault="00A8624B" w:rsidP="00A8624B">
      <w:pPr>
        <w:jc w:val="right"/>
      </w:pPr>
      <w:r w:rsidRPr="00D64407">
        <w:t xml:space="preserve">                                                                                     Глава </w:t>
      </w:r>
      <w:r>
        <w:t>Кручено-Балковского</w:t>
      </w:r>
    </w:p>
    <w:p w:rsidR="00A8624B" w:rsidRPr="00D64407" w:rsidRDefault="00A8624B" w:rsidP="00A8624B">
      <w:pPr>
        <w:jc w:val="right"/>
      </w:pPr>
      <w:r w:rsidRPr="00D64407">
        <w:t xml:space="preserve"> сельского  поселения</w:t>
      </w:r>
    </w:p>
    <w:p w:rsidR="00A8624B" w:rsidRDefault="00A8624B" w:rsidP="00A8624B">
      <w:r w:rsidRPr="00D64407">
        <w:t xml:space="preserve">                                                                                            </w:t>
      </w:r>
      <w:r>
        <w:t xml:space="preserve">                ____________В.В. Ткачев</w:t>
      </w:r>
    </w:p>
    <w:p w:rsidR="00A8624B" w:rsidRPr="00D64407" w:rsidRDefault="00A8624B" w:rsidP="00A8624B">
      <w:r w:rsidRPr="00D64407">
        <w:t xml:space="preserve">                                                                                                             « </w:t>
      </w:r>
      <w:r>
        <w:t>___</w:t>
      </w:r>
      <w:r w:rsidRPr="00D64407">
        <w:t xml:space="preserve">»  </w:t>
      </w:r>
      <w:r>
        <w:t xml:space="preserve">_______2016 </w:t>
      </w:r>
      <w:r w:rsidRPr="00D64407">
        <w:t>года</w:t>
      </w:r>
    </w:p>
    <w:p w:rsidR="00A8624B" w:rsidRDefault="00A8624B" w:rsidP="00A8624B"/>
    <w:p w:rsidR="00A8624B" w:rsidRDefault="00A8624B" w:rsidP="00A8624B">
      <w:pPr>
        <w:jc w:val="center"/>
        <w:rPr>
          <w:b/>
        </w:rPr>
      </w:pPr>
      <w:r>
        <w:rPr>
          <w:b/>
        </w:rPr>
        <w:t>ДОЛЖНОСТНАЯ  ИНСТРУКЦИЯ</w:t>
      </w:r>
    </w:p>
    <w:p w:rsidR="00A8624B" w:rsidRDefault="00A8624B" w:rsidP="00A8624B">
      <w:pPr>
        <w:jc w:val="center"/>
        <w:rPr>
          <w:b/>
        </w:rPr>
      </w:pPr>
      <w:r>
        <w:rPr>
          <w:b/>
        </w:rPr>
        <w:t>ведущего специалиста (главного бухгалтера) сектора экономики и финансов</w:t>
      </w:r>
    </w:p>
    <w:p w:rsidR="00A8624B" w:rsidRDefault="00A8624B" w:rsidP="00A8624B"/>
    <w:p w:rsidR="00A8624B" w:rsidRPr="008211F9" w:rsidRDefault="00A8624B" w:rsidP="00A8624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</w:rPr>
      </w:pPr>
      <w:r w:rsidRPr="008211F9">
        <w:rPr>
          <w:b/>
        </w:rPr>
        <w:t>Общие положения</w:t>
      </w:r>
    </w:p>
    <w:p w:rsidR="00A8624B" w:rsidRDefault="00A8624B" w:rsidP="00A8624B">
      <w:pPr>
        <w:jc w:val="center"/>
        <w:rPr>
          <w:b/>
        </w:rPr>
      </w:pPr>
    </w:p>
    <w:p w:rsidR="00A8624B" w:rsidRDefault="00A8624B" w:rsidP="00A8624B">
      <w:pPr>
        <w:jc w:val="both"/>
      </w:pPr>
      <w:r>
        <w:tab/>
        <w:t xml:space="preserve">1.1. Должность ведущего специалиста (главного бухгалтера) сектора экономики и   финансов Администрации Кручено-Балковского сельского поселения относится  к ведущей должности муниципальных должностей муниципальной службы. </w:t>
      </w:r>
    </w:p>
    <w:p w:rsidR="00A8624B" w:rsidRDefault="00A8624B" w:rsidP="00A8624B">
      <w:pPr>
        <w:jc w:val="both"/>
      </w:pPr>
      <w:r>
        <w:tab/>
        <w:t>1.2. Главный бухгалтер сектора экономики и финансов назначается на должность и освобождается от должности Главой Кручено-Балковского сельского поселения по согласованию с начальником сектора экономики и финансов Администрации Кручено-Балковского сельского поселения и подчиняется Главе Кручено-Балковского сельского поселения и начальнику сектора экономики и финансов Администрации Кручено-Балковского сельского поселения, а по вопросам организации бухгалтерского учета и составления отчетности главному бухгалтеру финансового сектора Администрации Сальского района.</w:t>
      </w:r>
    </w:p>
    <w:p w:rsidR="00A8624B" w:rsidRDefault="00A8624B" w:rsidP="00A8624B">
      <w:pPr>
        <w:jc w:val="both"/>
      </w:pPr>
      <w:r>
        <w:tab/>
        <w:t>1.3. В период временного отсутствия ведущего специалиста (главного бухгалтера) (отпуск, командировка, болезнь и т.д.) его обязанности исполняют работники сектора экономики и финансов в пределах их компетенции.</w:t>
      </w:r>
      <w:r>
        <w:tab/>
      </w:r>
    </w:p>
    <w:p w:rsidR="00A8624B" w:rsidRDefault="00A8624B" w:rsidP="00A8624B">
      <w:pPr>
        <w:jc w:val="both"/>
      </w:pPr>
      <w:r>
        <w:tab/>
        <w:t>1.4.</w:t>
      </w:r>
      <w:r w:rsidRPr="00C66277">
        <w:t xml:space="preserve"> </w:t>
      </w:r>
      <w:r>
        <w:t>В  своей  работе главный бухгалтер руководствуется Конституцией  Российской  Федерации, Законами  Российской  Федерации,  Указами  и  Распоряжениями  Президента  Российской  Федерации, постановлениями  и  распоряжениями  Правительства  Российской  Федерации, Областными законами, указами и распоряжениями  Главы  Администрации  (Губернатора) Ростовской области, постановлениями и распоряжениями Администрации Ростовской области, решениями коллегии Администрации Ростовской области в части относящейся к сфере его деятельности, приказами и инструкциями Министерства финансов РФ, Министерства финансов Ростовской области, Уставом муниципального образования «Кручено-Балковское сельское поселение», решениями, постановлениями и распоряжениями Администрации Кручено-Балковского сельского поселения, касающихся деятельности сектора экономики и финансов и настоящей должностной инструкцией.</w:t>
      </w:r>
    </w:p>
    <w:p w:rsidR="00A8624B" w:rsidRDefault="00A8624B" w:rsidP="00A8624B">
      <w:pPr>
        <w:jc w:val="both"/>
      </w:pPr>
    </w:p>
    <w:p w:rsidR="00A8624B" w:rsidRPr="00524C6E" w:rsidRDefault="00A8624B" w:rsidP="00A8624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524C6E">
        <w:rPr>
          <w:b/>
        </w:rPr>
        <w:t>Должностные обязанности</w:t>
      </w:r>
    </w:p>
    <w:p w:rsidR="00A8624B" w:rsidRDefault="00A8624B" w:rsidP="00A8624B">
      <w:pPr>
        <w:jc w:val="center"/>
        <w:rPr>
          <w:b/>
        </w:rPr>
      </w:pPr>
    </w:p>
    <w:p w:rsidR="00A8624B" w:rsidRDefault="00A8624B" w:rsidP="00A8624B">
      <w:pPr>
        <w:jc w:val="both"/>
      </w:pPr>
      <w:r>
        <w:tab/>
        <w:t>Исходя из задач и функций сектора экономики и финансов (вопросы формирования, исполнения бюджета; бухгалтерского учета и отчетности; социально-экономического прогнозирования, трудовых отношений;  торговли и бытового обслуживания населения; муниципальной статистики) ведущий специалист (главный бухгалтер):</w:t>
      </w:r>
    </w:p>
    <w:p w:rsidR="00A8624B" w:rsidRDefault="00A8624B" w:rsidP="00A8624B">
      <w:pPr>
        <w:jc w:val="both"/>
      </w:pPr>
    </w:p>
    <w:p w:rsidR="00A8624B" w:rsidRDefault="00A8624B" w:rsidP="00A8624B">
      <w:pPr>
        <w:jc w:val="both"/>
      </w:pPr>
      <w:r>
        <w:tab/>
        <w:t xml:space="preserve">2.1. Организует работу по постановке и ведению бухгалтерского учета исполнения бюджета поселения с использованием программных средств. Использует </w:t>
      </w:r>
      <w:r>
        <w:lastRenderedPageBreak/>
        <w:t>прогрессивные формы и методы учетно-финансовой деятельности, проверяет достоверность полученной информации.</w:t>
      </w:r>
    </w:p>
    <w:p w:rsidR="00A8624B" w:rsidRDefault="00A8624B" w:rsidP="00A8624B">
      <w:pPr>
        <w:jc w:val="both"/>
      </w:pPr>
      <w:r>
        <w:tab/>
        <w:t>2.2. Формирует в соответствии с законодательством о бухгалтерском учете учетную политику.</w:t>
      </w:r>
    </w:p>
    <w:p w:rsidR="00A8624B" w:rsidRDefault="00A8624B" w:rsidP="00A8624B">
      <w:pPr>
        <w:jc w:val="both"/>
      </w:pPr>
      <w:r>
        <w:tab/>
        <w:t>2.3. Организует порядок документооборота, обработку учетной информации и ее защиты от несанкционированного доступа.</w:t>
      </w:r>
    </w:p>
    <w:p w:rsidR="00A8624B" w:rsidRDefault="00A8624B" w:rsidP="00A8624B">
      <w:pPr>
        <w:jc w:val="both"/>
      </w:pPr>
      <w:r>
        <w:tab/>
        <w:t>2.4. Обеспечивает порядок проведения инвентаризации имущества, документальное подтверждение его наличия и состояния.</w:t>
      </w:r>
    </w:p>
    <w:p w:rsidR="00A8624B" w:rsidRDefault="00A8624B" w:rsidP="00A8624B">
      <w:pPr>
        <w:jc w:val="both"/>
      </w:pPr>
      <w:r>
        <w:tab/>
        <w:t>2.5. Организует работу по исполнению смет расходов, учету имущества, обязательств, основных средств, материально-производственных запасов, денежных средств, финансовых и расчетных операций.</w:t>
      </w:r>
    </w:p>
    <w:p w:rsidR="00A8624B" w:rsidRDefault="00A8624B" w:rsidP="00A8624B">
      <w:pPr>
        <w:jc w:val="both"/>
      </w:pPr>
      <w:r>
        <w:tab/>
        <w:t>2.6. Обеспечивает своевременное и точное отражение на счетах бухгалтерского учета операций, формирования доходов и расходов, выполнения обязательств.</w:t>
      </w:r>
    </w:p>
    <w:p w:rsidR="00A8624B" w:rsidRDefault="00A8624B" w:rsidP="00A8624B">
      <w:pPr>
        <w:jc w:val="both"/>
      </w:pPr>
      <w:r>
        <w:tab/>
        <w:t>2.7. Обеспечивает контроль за соблюдением порядка оформления первичных учетных документов.</w:t>
      </w:r>
    </w:p>
    <w:p w:rsidR="00A8624B" w:rsidRDefault="00A8624B" w:rsidP="00A8624B">
      <w:pPr>
        <w:jc w:val="both"/>
      </w:pPr>
      <w:r>
        <w:tab/>
        <w:t>2.8. Обеспечивает своевременное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фонды.</w:t>
      </w:r>
    </w:p>
    <w:p w:rsidR="00A8624B" w:rsidRDefault="00A8624B" w:rsidP="00A8624B">
      <w:pPr>
        <w:jc w:val="both"/>
      </w:pPr>
      <w:r>
        <w:tab/>
        <w:t>2.9. Осуществляет контроль за расходованием фонда оплаты труда и правильностью расчетов по оплате труда работников, порядком ведения бухгалтерского учета, отчетности, а также проведением документальных проверок в муниципальных учреждениях культуры поселения.</w:t>
      </w:r>
    </w:p>
    <w:p w:rsidR="00A8624B" w:rsidRDefault="00A8624B" w:rsidP="00A8624B">
      <w:pPr>
        <w:jc w:val="both"/>
      </w:pPr>
      <w:r>
        <w:tab/>
        <w:t>2.10. Ведет на основе приходных и расходных документов кассовую книгу, сверяет фактическое наличие денежных сумм с книжным остатком.</w:t>
      </w:r>
    </w:p>
    <w:p w:rsidR="00A8624B" w:rsidRDefault="00A8624B" w:rsidP="00A8624B">
      <w:pPr>
        <w:jc w:val="both"/>
      </w:pPr>
      <w:r>
        <w:tab/>
        <w:t>2.11. Составляет кассовую отчетность.</w:t>
      </w:r>
    </w:p>
    <w:p w:rsidR="00A8624B" w:rsidRDefault="00A8624B" w:rsidP="00A8624B">
      <w:pPr>
        <w:jc w:val="both"/>
        <w:rPr>
          <w:spacing w:val="-11"/>
        </w:rPr>
      </w:pPr>
      <w:r>
        <w:rPr>
          <w:spacing w:val="-11"/>
        </w:rPr>
        <w:tab/>
        <w:t>2.12. Ведет расчет заработной платы с начислениями на выплаты по оплате труда с использованием программных средств.</w:t>
      </w:r>
    </w:p>
    <w:p w:rsidR="00A8624B" w:rsidRDefault="00A8624B" w:rsidP="00A8624B">
      <w:pPr>
        <w:jc w:val="both"/>
      </w:pPr>
      <w:r>
        <w:tab/>
        <w:t>2.13. Ведет работу по обеспечению соблюдения финансовой и кассовой дисциплины, законности списания со счетов бухгалтерского учета недостач, дебиторской задолженности и других потерь.</w:t>
      </w:r>
    </w:p>
    <w:p w:rsidR="00A8624B" w:rsidRDefault="00A8624B" w:rsidP="00A8624B">
      <w:pPr>
        <w:jc w:val="both"/>
      </w:pPr>
      <w:r>
        <w:tab/>
        <w:t>2.14. Обеспечивает составление отчета об исполнении бюджета поселения, подготовку необходимой бухгалтерской и статистической отчетности, представление их в установленном порядке в соответствующие органы.</w:t>
      </w:r>
    </w:p>
    <w:p w:rsidR="00A8624B" w:rsidRDefault="00A8624B" w:rsidP="00A8624B">
      <w:pPr>
        <w:jc w:val="both"/>
      </w:pPr>
      <w:r>
        <w:tab/>
        <w:t>2.15. Обеспечивает сохранность бухгалтерских документов и сдачу их в установленном порядке в архив.</w:t>
      </w:r>
    </w:p>
    <w:p w:rsidR="00A8624B" w:rsidRDefault="00A8624B" w:rsidP="00A8624B">
      <w:pPr>
        <w:jc w:val="both"/>
      </w:pPr>
      <w:r>
        <w:tab/>
        <w:t>2.16. Оказывает методическую помощь работникам администрации поселения и муниципальных учреждений культуры по вопросам бухгалтерского учета, контроля, отчетности.</w:t>
      </w:r>
    </w:p>
    <w:p w:rsidR="00A8624B" w:rsidRDefault="00A8624B" w:rsidP="00A8624B">
      <w:pPr>
        <w:pStyle w:val="ConsNormal"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2.17. Производит перечисление платежей в банковские учреждения.</w:t>
      </w:r>
      <w:r>
        <w:rPr>
          <w:rFonts w:ascii="Times New Roman" w:hAnsi="Times New Roman"/>
          <w:sz w:val="24"/>
        </w:rPr>
        <w:tab/>
      </w:r>
    </w:p>
    <w:p w:rsidR="00A8624B" w:rsidRDefault="00A8624B" w:rsidP="00A8624B">
      <w:pPr>
        <w:pStyle w:val="ConsNormal"/>
        <w:ind w:right="0" w:firstLine="5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  2.18. </w:t>
      </w:r>
      <w:r>
        <w:rPr>
          <w:rFonts w:ascii="Times New Roman" w:hAnsi="Times New Roman"/>
          <w:sz w:val="24"/>
          <w:szCs w:val="24"/>
        </w:rPr>
        <w:t>Составляет отчет о выполнении плана по сети, штатам и контингентам учреждений, состоящих на бюджете поселения.</w:t>
      </w:r>
    </w:p>
    <w:p w:rsidR="00A8624B" w:rsidRDefault="00A8624B" w:rsidP="00A8624B">
      <w:pPr>
        <w:ind w:firstLine="540"/>
        <w:jc w:val="both"/>
      </w:pPr>
      <w:r>
        <w:t xml:space="preserve">  2.19. Ведет учет поступления доходов в бюджет поселения, наличия средств на счетах поселения с использованием программных средств СЭД. </w:t>
      </w:r>
    </w:p>
    <w:p w:rsidR="00A8624B" w:rsidRDefault="00A8624B" w:rsidP="00A8624B">
      <w:pPr>
        <w:ind w:firstLine="540"/>
        <w:jc w:val="both"/>
      </w:pPr>
      <w:r>
        <w:t xml:space="preserve">  2.20. Самостоятельно принимает решения по вопросам, связанным с учетно-финансовой деятельностью.</w:t>
      </w:r>
    </w:p>
    <w:p w:rsidR="00A8624B" w:rsidRDefault="00A8624B" w:rsidP="00A8624B">
      <w:pPr>
        <w:ind w:firstLine="720"/>
        <w:jc w:val="both"/>
      </w:pPr>
      <w:r>
        <w:t>2.21. Участвует в подготовке проекта бюджета поселения по расходам, готовит необходимые расчеты и обоснования к ним.</w:t>
      </w:r>
    </w:p>
    <w:p w:rsidR="00A8624B" w:rsidRPr="00C66277" w:rsidRDefault="00A8624B" w:rsidP="00A8624B">
      <w:pPr>
        <w:ind w:firstLine="720"/>
        <w:jc w:val="both"/>
      </w:pPr>
      <w:r>
        <w:t>2.22. Разрабатывает нормативно-правовые акты поселения.</w:t>
      </w:r>
    </w:p>
    <w:p w:rsidR="00A8624B" w:rsidRDefault="00A8624B" w:rsidP="00A8624B">
      <w:pPr>
        <w:ind w:right="-1"/>
        <w:jc w:val="both"/>
      </w:pPr>
      <w:r>
        <w:tab/>
        <w:t>2.23. Обязан строго соблюдать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утвержденный Распоряжением Администрации Кручено-Балковского сельского поселения от 20.10.2009 г. № 73 «</w:t>
      </w:r>
      <w:r w:rsidRPr="0075394E">
        <w:t xml:space="preserve">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</w:t>
      </w:r>
      <w:r w:rsidRPr="0075394E">
        <w:lastRenderedPageBreak/>
        <w:t xml:space="preserve">службы </w:t>
      </w:r>
      <w:r>
        <w:t>А</w:t>
      </w:r>
      <w:r w:rsidRPr="0075394E">
        <w:t xml:space="preserve">дминистрации </w:t>
      </w:r>
      <w:r>
        <w:t>Кручено-Балковского сельского поселения</w:t>
      </w:r>
      <w:r w:rsidRPr="0075394E">
        <w:t xml:space="preserve"> к совершен</w:t>
      </w:r>
      <w:r>
        <w:t>ию коррупционных правонарушений».</w:t>
      </w:r>
    </w:p>
    <w:p w:rsidR="00A8624B" w:rsidRDefault="00A8624B" w:rsidP="00A8624B">
      <w:pPr>
        <w:pStyle w:val="aa"/>
        <w:ind w:left="6" w:firstLine="0"/>
        <w:rPr>
          <w:sz w:val="24"/>
        </w:rPr>
      </w:pPr>
      <w:r>
        <w:rPr>
          <w:sz w:val="24"/>
        </w:rPr>
        <w:t xml:space="preserve">            2.24. Обязан строго соблюдать Кодекс этики и служебного поведения муниципальных служащих, утвержденный Распоряжением Администрации Кручено-Балковского сельского поселения от 14.03.2011 № 17 «Об утверждении Кодекса этики и служебного поведения муниципальных служащих Администрации Кручено-Балковского сельского поселения».</w:t>
      </w:r>
    </w:p>
    <w:p w:rsidR="00A8624B" w:rsidRDefault="00A8624B" w:rsidP="00A8624B">
      <w:pPr>
        <w:pStyle w:val="aa"/>
        <w:ind w:left="6" w:firstLine="0"/>
        <w:rPr>
          <w:sz w:val="24"/>
        </w:rPr>
      </w:pPr>
      <w:r>
        <w:rPr>
          <w:sz w:val="24"/>
        </w:rPr>
        <w:tab/>
        <w:t>2.25. Выполняет поручения Главы Кручено-Балковского сельского поселения, не включенные в круг должностных обязанностей.</w:t>
      </w:r>
    </w:p>
    <w:p w:rsidR="00A8624B" w:rsidRDefault="00A8624B" w:rsidP="00A8624B">
      <w:pPr>
        <w:pStyle w:val="aa"/>
        <w:ind w:left="6" w:firstLine="0"/>
        <w:rPr>
          <w:sz w:val="24"/>
        </w:rPr>
      </w:pPr>
      <w:r>
        <w:rPr>
          <w:sz w:val="24"/>
        </w:rPr>
        <w:tab/>
        <w:t>2.26.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обстоятельствах, а также права и законные интересы организаций.</w:t>
      </w:r>
    </w:p>
    <w:p w:rsidR="00A8624B" w:rsidRPr="00A8624B" w:rsidRDefault="00A8624B" w:rsidP="00A8624B">
      <w:pPr>
        <w:widowControl w:val="0"/>
        <w:tabs>
          <w:tab w:val="left" w:pos="735"/>
          <w:tab w:val="left" w:pos="6105"/>
        </w:tabs>
        <w:ind w:firstLine="851"/>
        <w:jc w:val="both"/>
      </w:pPr>
      <w:r w:rsidRPr="00A8624B">
        <w:t>2.27. Обязанности в сфере закупок:</w:t>
      </w:r>
    </w:p>
    <w:p w:rsidR="00A8624B" w:rsidRPr="00A8624B" w:rsidRDefault="00A8624B" w:rsidP="00A8624B">
      <w:pPr>
        <w:ind w:firstLine="851"/>
        <w:jc w:val="both"/>
      </w:pPr>
      <w:r w:rsidRPr="00A8624B">
        <w:t>1. При исполнении, изменении, расторжении контракта:</w:t>
      </w:r>
    </w:p>
    <w:p w:rsidR="00A8624B" w:rsidRPr="00A8624B" w:rsidRDefault="00A8624B" w:rsidP="00A8624B">
      <w:pPr>
        <w:ind w:firstLine="851"/>
        <w:jc w:val="both"/>
      </w:pPr>
      <w:r w:rsidRPr="00A8624B"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8624B" w:rsidRPr="00A8624B" w:rsidRDefault="00A8624B" w:rsidP="00A8624B">
      <w:pPr>
        <w:ind w:firstLine="851"/>
        <w:jc w:val="both"/>
      </w:pPr>
      <w:r w:rsidRPr="00A8624B"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8624B" w:rsidRPr="00A8624B" w:rsidRDefault="00A8624B" w:rsidP="00A8624B">
      <w:pPr>
        <w:widowControl w:val="0"/>
        <w:tabs>
          <w:tab w:val="left" w:pos="735"/>
          <w:tab w:val="left" w:pos="6105"/>
        </w:tabs>
        <w:ind w:firstLine="851"/>
        <w:jc w:val="both"/>
      </w:pPr>
      <w:r w:rsidRPr="00A8624B">
        <w:t xml:space="preserve">в) предоставляет в течение двух рабочих дней специалисту сектора экономики и финансов документы, подтверждающие исполнение, расторжение и изменения, для внесения сведений в реестр контрактов.  </w:t>
      </w:r>
    </w:p>
    <w:p w:rsidR="00A8624B" w:rsidRPr="00A8624B" w:rsidRDefault="00A8624B" w:rsidP="00A8624B">
      <w:pPr>
        <w:ind w:firstLine="851"/>
        <w:jc w:val="both"/>
      </w:pPr>
      <w:r w:rsidRPr="00A8624B">
        <w:t>г)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A8624B" w:rsidRPr="00A8624B" w:rsidRDefault="00A8624B" w:rsidP="00A8624B">
      <w:pPr>
        <w:ind w:firstLine="851"/>
        <w:jc w:val="both"/>
      </w:pPr>
      <w:proofErr w:type="spellStart"/>
      <w:r w:rsidRPr="00A8624B">
        <w:t>д</w:t>
      </w:r>
      <w:proofErr w:type="spellEnd"/>
      <w:r w:rsidRPr="00A8624B"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8624B" w:rsidRPr="00A8624B" w:rsidRDefault="00A8624B" w:rsidP="00A8624B">
      <w:pPr>
        <w:ind w:firstLine="851"/>
        <w:jc w:val="both"/>
      </w:pPr>
      <w:r w:rsidRPr="00A8624B"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8624B" w:rsidRPr="00A8624B" w:rsidRDefault="00A8624B" w:rsidP="00A8624B">
      <w:pPr>
        <w:widowControl w:val="0"/>
        <w:tabs>
          <w:tab w:val="left" w:pos="735"/>
          <w:tab w:val="left" w:pos="6105"/>
        </w:tabs>
        <w:ind w:firstLine="851"/>
        <w:jc w:val="both"/>
      </w:pPr>
      <w:r w:rsidRPr="00A8624B">
        <w:t>2. Осуществляет иные полномочия, предусмотренные Федеральным законом, в том числе:</w:t>
      </w:r>
    </w:p>
    <w:p w:rsidR="00A8624B" w:rsidRPr="00A8624B" w:rsidRDefault="00A8624B" w:rsidP="00A8624B">
      <w:pPr>
        <w:ind w:firstLine="851"/>
        <w:jc w:val="both"/>
      </w:pPr>
      <w:r w:rsidRPr="00A8624B">
        <w:t>а)осуществляет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A8624B" w:rsidRPr="00A8624B" w:rsidRDefault="00A8624B" w:rsidP="00A8624B">
      <w:pPr>
        <w:ind w:firstLine="851"/>
        <w:jc w:val="both"/>
      </w:pPr>
      <w:r w:rsidRPr="00A8624B">
        <w:t>б)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8624B" w:rsidRPr="00A8624B" w:rsidRDefault="00A8624B" w:rsidP="00A8624B">
      <w:pPr>
        <w:ind w:firstLine="851"/>
        <w:jc w:val="both"/>
      </w:pPr>
      <w:r w:rsidRPr="00A8624B">
        <w:t>в) организует осуществление уплаты денежных сумм по банковской гарантии в случаях, предусмотренных Федеральным законом;</w:t>
      </w:r>
    </w:p>
    <w:p w:rsidR="00A8624B" w:rsidRPr="00A8624B" w:rsidRDefault="00A8624B" w:rsidP="00A8624B">
      <w:pPr>
        <w:ind w:firstLine="851"/>
        <w:jc w:val="both"/>
      </w:pPr>
      <w:r w:rsidRPr="00A8624B">
        <w:t>г)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8624B" w:rsidRPr="00A8624B" w:rsidRDefault="00A8624B" w:rsidP="00A8624B">
      <w:pPr>
        <w:ind w:firstLine="851"/>
        <w:jc w:val="both"/>
      </w:pPr>
      <w:r w:rsidRPr="00A8624B">
        <w:t>3. Осуществляет иные функции, предусмотренные «Положением о контрактной службе Администрации Кручено-Балковского  сельского поселения Сальского района», утвержденного постановлением Администрации Кручено-Балковского сельского поселения от 08.07.2016 № 201 «О создании контрактной службы Администрации Кручено-Балковского сельского поселения Сальского района».</w:t>
      </w:r>
    </w:p>
    <w:p w:rsidR="00A8624B" w:rsidRDefault="00A8624B" w:rsidP="00A8624B">
      <w:pPr>
        <w:pStyle w:val="aa"/>
        <w:ind w:left="6" w:firstLine="0"/>
        <w:rPr>
          <w:sz w:val="24"/>
        </w:rPr>
      </w:pPr>
    </w:p>
    <w:p w:rsidR="00A8624B" w:rsidRDefault="00A8624B" w:rsidP="00A8624B">
      <w:pPr>
        <w:jc w:val="both"/>
      </w:pPr>
    </w:p>
    <w:p w:rsidR="00A8624B" w:rsidRDefault="00A8624B" w:rsidP="00A8624B">
      <w:pPr>
        <w:jc w:val="center"/>
        <w:rPr>
          <w:b/>
        </w:rPr>
      </w:pPr>
      <w:r>
        <w:rPr>
          <w:b/>
        </w:rPr>
        <w:t>3. Права</w:t>
      </w:r>
    </w:p>
    <w:p w:rsidR="00A8624B" w:rsidRDefault="00A8624B" w:rsidP="00A8624B">
      <w:pPr>
        <w:jc w:val="center"/>
        <w:rPr>
          <w:b/>
        </w:rPr>
      </w:pPr>
    </w:p>
    <w:p w:rsidR="00A8624B" w:rsidRDefault="00A8624B" w:rsidP="00A8624B">
      <w:pPr>
        <w:jc w:val="both"/>
      </w:pPr>
      <w:r>
        <w:tab/>
        <w:t>Ведущий специалист (главный бухгалтер) имеет право:</w:t>
      </w:r>
    </w:p>
    <w:p w:rsidR="00A8624B" w:rsidRDefault="00A8624B" w:rsidP="00A8624B">
      <w:pPr>
        <w:jc w:val="both"/>
      </w:pPr>
    </w:p>
    <w:p w:rsidR="00A8624B" w:rsidRDefault="00A8624B" w:rsidP="00A8624B">
      <w:pPr>
        <w:jc w:val="both"/>
      </w:pPr>
      <w:r>
        <w:tab/>
        <w:t>3.1. Представлять Администрацию Кручено-Балковского сельского поселения по вопросам, относящимся к его компетенции.</w:t>
      </w:r>
    </w:p>
    <w:p w:rsidR="00A8624B" w:rsidRDefault="00A8624B" w:rsidP="00A8624B">
      <w:pPr>
        <w:jc w:val="both"/>
      </w:pPr>
      <w:r>
        <w:tab/>
        <w:t>3.2. Докладывать руководству о видах выявленных недостатков в пределах своей компетенции.</w:t>
      </w:r>
    </w:p>
    <w:p w:rsidR="00A8624B" w:rsidRDefault="00A8624B" w:rsidP="00A8624B">
      <w:pPr>
        <w:jc w:val="both"/>
      </w:pPr>
      <w:r>
        <w:tab/>
        <w:t>3.3. Вносить предложения по совершенствованию работы сектора экономики и финансов.</w:t>
      </w:r>
    </w:p>
    <w:p w:rsidR="00A8624B" w:rsidRDefault="00A8624B" w:rsidP="00A8624B">
      <w:pPr>
        <w:jc w:val="both"/>
      </w:pPr>
    </w:p>
    <w:p w:rsidR="00A8624B" w:rsidRPr="008211F9" w:rsidRDefault="00A8624B" w:rsidP="00A8624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8211F9">
        <w:rPr>
          <w:b/>
        </w:rPr>
        <w:t>Ответственность</w:t>
      </w:r>
    </w:p>
    <w:p w:rsidR="00A8624B" w:rsidRDefault="00A8624B" w:rsidP="00A8624B">
      <w:pPr>
        <w:jc w:val="center"/>
        <w:rPr>
          <w:b/>
        </w:rPr>
      </w:pPr>
    </w:p>
    <w:p w:rsidR="00A8624B" w:rsidRDefault="00A8624B" w:rsidP="00A8624B">
      <w:pPr>
        <w:jc w:val="both"/>
      </w:pPr>
      <w:r>
        <w:tab/>
        <w:t>Ведущий специалист (главный бухгалтер) несет ответственность за:</w:t>
      </w:r>
    </w:p>
    <w:p w:rsidR="00A8624B" w:rsidRDefault="00A8624B" w:rsidP="00A8624B">
      <w:pPr>
        <w:jc w:val="both"/>
      </w:pPr>
      <w:r>
        <w:t xml:space="preserve"> </w:t>
      </w:r>
    </w:p>
    <w:p w:rsidR="00A8624B" w:rsidRDefault="00A8624B" w:rsidP="00A8624B">
      <w:pPr>
        <w:pStyle w:val="aa"/>
        <w:ind w:left="-1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4.1.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A8624B" w:rsidRDefault="00A8624B" w:rsidP="00A8624B">
      <w:pPr>
        <w:pStyle w:val="aa"/>
        <w:ind w:left="-1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4.2.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A8624B" w:rsidRDefault="00A8624B" w:rsidP="00A8624B">
      <w:pPr>
        <w:pStyle w:val="aa"/>
        <w:ind w:left="-1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4.3. Причинение материального ущерба, - в соответствии с действующим законодательством;</w:t>
      </w:r>
      <w:r>
        <w:rPr>
          <w:sz w:val="24"/>
        </w:rPr>
        <w:tab/>
      </w:r>
    </w:p>
    <w:p w:rsidR="00A8624B" w:rsidRDefault="00A8624B" w:rsidP="00A8624B">
      <w:pPr>
        <w:jc w:val="both"/>
      </w:pPr>
      <w:r>
        <w:tab/>
        <w:t>4.4. Соблюдение требований и правил бухгалтерского учета, за некачественное и несвоевременное выполнение обязанностей, предусмотренных должностной инструкцией.</w:t>
      </w:r>
    </w:p>
    <w:p w:rsidR="00A8624B" w:rsidRDefault="00A8624B" w:rsidP="00A8624B">
      <w:pPr>
        <w:jc w:val="both"/>
      </w:pPr>
    </w:p>
    <w:p w:rsidR="00A8624B" w:rsidRPr="00B37116" w:rsidRDefault="00A8624B" w:rsidP="00A8624B">
      <w:pPr>
        <w:jc w:val="center"/>
        <w:rPr>
          <w:b/>
        </w:rPr>
      </w:pPr>
      <w:r w:rsidRPr="00B37116">
        <w:rPr>
          <w:b/>
        </w:rPr>
        <w:t>5.Требования к  специалисту (главному бухгалтеру)</w:t>
      </w:r>
    </w:p>
    <w:p w:rsidR="00A8624B" w:rsidRDefault="00A8624B" w:rsidP="00A8624B">
      <w:pPr>
        <w:jc w:val="center"/>
        <w:rPr>
          <w:b/>
        </w:rPr>
      </w:pPr>
    </w:p>
    <w:p w:rsidR="00A8624B" w:rsidRDefault="00A8624B" w:rsidP="00A8624B">
      <w:pPr>
        <w:jc w:val="both"/>
      </w:pPr>
      <w:r>
        <w:tab/>
        <w:t>5.1. На должность ведущего специалиста (главного бухгалтера) назначается лицо, имеющее высшее профессиональное образование, стаж службы на ведущих должностях не менее двух лет, или стаж работы по специальности не менее трех лет.</w:t>
      </w:r>
    </w:p>
    <w:p w:rsidR="00A8624B" w:rsidRDefault="00A8624B" w:rsidP="00A8624B">
      <w:pPr>
        <w:jc w:val="both"/>
      </w:pPr>
      <w:r>
        <w:tab/>
        <w:t>5.2. Ведущий специалист (главный бухгалтер) должен обладать необходимыми морально-общественными качествами и организаторскими способностями, профессиональными знаниями и умением, заинтересованным отношением к труду, дисциплинированностью, уметь работать с компьютерной и другой оргтехникой.</w:t>
      </w:r>
    </w:p>
    <w:p w:rsidR="00A8624B" w:rsidRDefault="00A8624B" w:rsidP="00A8624B">
      <w:pPr>
        <w:jc w:val="both"/>
      </w:pPr>
      <w:r>
        <w:tab/>
        <w:t>5.3. Ведущий специалист (главный бухгалтер) должен знать Конституцию РФ, федеральные законы и законы Ростовской области и другие нормативные акты, регулирующие основы бухгалтерского учета.</w:t>
      </w:r>
    </w:p>
    <w:p w:rsidR="00A8624B" w:rsidRDefault="00A8624B" w:rsidP="00A8624B"/>
    <w:p w:rsidR="00A8624B" w:rsidRPr="00817DC7" w:rsidRDefault="00A8624B" w:rsidP="00A8624B">
      <w:pPr>
        <w:pStyle w:val="ae"/>
        <w:tabs>
          <w:tab w:val="clear" w:pos="4677"/>
          <w:tab w:val="clear" w:pos="9355"/>
        </w:tabs>
        <w:jc w:val="center"/>
        <w:rPr>
          <w:b/>
          <w:sz w:val="24"/>
        </w:rPr>
      </w:pPr>
      <w:r w:rsidRPr="00817DC7">
        <w:rPr>
          <w:b/>
          <w:sz w:val="24"/>
        </w:rPr>
        <w:t xml:space="preserve">6. Показатели эффективности и результативности профессиональной и служебной деятельности </w:t>
      </w:r>
      <w:r>
        <w:rPr>
          <w:b/>
          <w:bCs/>
          <w:sz w:val="24"/>
        </w:rPr>
        <w:t>ведущего специалиста (главного бухгалтера)</w:t>
      </w:r>
    </w:p>
    <w:p w:rsidR="00A8624B" w:rsidRPr="00817DC7" w:rsidRDefault="00A8624B" w:rsidP="00A8624B">
      <w:pPr>
        <w:pStyle w:val="ae"/>
        <w:tabs>
          <w:tab w:val="clear" w:pos="4677"/>
          <w:tab w:val="clear" w:pos="9355"/>
        </w:tabs>
        <w:ind w:firstLine="540"/>
        <w:jc w:val="both"/>
        <w:rPr>
          <w:sz w:val="24"/>
        </w:rPr>
      </w:pPr>
    </w:p>
    <w:p w:rsidR="00A8624B" w:rsidRPr="00817DC7" w:rsidRDefault="00A8624B" w:rsidP="00A8624B">
      <w:pPr>
        <w:pStyle w:val="ae"/>
        <w:tabs>
          <w:tab w:val="clear" w:pos="4677"/>
          <w:tab w:val="clear" w:pos="9355"/>
        </w:tabs>
        <w:ind w:firstLine="720"/>
        <w:jc w:val="both"/>
        <w:rPr>
          <w:sz w:val="24"/>
        </w:rPr>
      </w:pPr>
      <w:r w:rsidRPr="00817DC7">
        <w:rPr>
          <w:sz w:val="24"/>
        </w:rPr>
        <w:t xml:space="preserve">Эффективность и результативность профессиональной и служебной деятельности </w:t>
      </w:r>
      <w:r>
        <w:rPr>
          <w:bCs/>
          <w:sz w:val="24"/>
        </w:rPr>
        <w:t>ведущего специалиста (главного бухгалтера)</w:t>
      </w:r>
      <w:r w:rsidRPr="00817DC7">
        <w:rPr>
          <w:bCs/>
          <w:sz w:val="24"/>
        </w:rPr>
        <w:t xml:space="preserve"> </w:t>
      </w:r>
      <w:r w:rsidRPr="00817DC7">
        <w:rPr>
          <w:sz w:val="24"/>
        </w:rPr>
        <w:t>оценивается в соответствии со следующими показателями:</w:t>
      </w:r>
    </w:p>
    <w:p w:rsidR="00A8624B" w:rsidRPr="00817DC7" w:rsidRDefault="00A8624B" w:rsidP="00A8624B">
      <w:pPr>
        <w:spacing w:before="120" w:after="120"/>
        <w:jc w:val="center"/>
        <w:rPr>
          <w:b/>
        </w:rPr>
      </w:pPr>
      <w:r w:rsidRPr="00817DC7">
        <w:rPr>
          <w:bCs/>
        </w:rPr>
        <w:t>1. Показатели эффективности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80"/>
        <w:gridCol w:w="4327"/>
        <w:gridCol w:w="1080"/>
      </w:tblGrid>
      <w:tr w:rsidR="00A8624B" w:rsidRPr="00817DC7" w:rsidTr="00B5332F">
        <w:trPr>
          <w:cantSplit/>
        </w:trPr>
        <w:tc>
          <w:tcPr>
            <w:tcW w:w="648" w:type="dxa"/>
          </w:tcPr>
          <w:p w:rsidR="00A8624B" w:rsidRPr="00817DC7" w:rsidRDefault="00A8624B" w:rsidP="00B5332F">
            <w:pPr>
              <w:jc w:val="center"/>
              <w:rPr>
                <w:b/>
                <w:bCs/>
              </w:rPr>
            </w:pPr>
            <w:r w:rsidRPr="00817DC7">
              <w:rPr>
                <w:b/>
                <w:bCs/>
              </w:rPr>
              <w:t>№ п/п</w:t>
            </w:r>
          </w:p>
        </w:tc>
        <w:tc>
          <w:tcPr>
            <w:tcW w:w="3780" w:type="dxa"/>
          </w:tcPr>
          <w:p w:rsidR="00A8624B" w:rsidRPr="00817DC7" w:rsidRDefault="00A8624B" w:rsidP="00B5332F">
            <w:pPr>
              <w:pStyle w:val="ac"/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817DC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327" w:type="dxa"/>
          </w:tcPr>
          <w:p w:rsidR="00A8624B" w:rsidRPr="00817DC7" w:rsidRDefault="00A8624B" w:rsidP="00B5332F">
            <w:pPr>
              <w:jc w:val="center"/>
              <w:rPr>
                <w:b/>
                <w:bCs/>
              </w:rPr>
            </w:pPr>
            <w:r w:rsidRPr="00817DC7">
              <w:rPr>
                <w:b/>
                <w:bCs/>
              </w:rPr>
              <w:t>Варианты оценки</w:t>
            </w:r>
          </w:p>
        </w:tc>
        <w:tc>
          <w:tcPr>
            <w:tcW w:w="1080" w:type="dxa"/>
          </w:tcPr>
          <w:p w:rsidR="00A8624B" w:rsidRPr="00817DC7" w:rsidRDefault="00A8624B" w:rsidP="00B5332F">
            <w:pPr>
              <w:jc w:val="center"/>
              <w:rPr>
                <w:b/>
                <w:bCs/>
              </w:rPr>
            </w:pPr>
            <w:r w:rsidRPr="00817DC7">
              <w:rPr>
                <w:b/>
                <w:bCs/>
              </w:rPr>
              <w:t>Баллы</w:t>
            </w:r>
          </w:p>
        </w:tc>
      </w:tr>
      <w:tr w:rsidR="00A8624B" w:rsidRPr="00817DC7" w:rsidTr="00B5332F">
        <w:tc>
          <w:tcPr>
            <w:tcW w:w="648" w:type="dxa"/>
          </w:tcPr>
          <w:p w:rsidR="00A8624B" w:rsidRPr="00817DC7" w:rsidRDefault="00A8624B" w:rsidP="00B5332F">
            <w:pPr>
              <w:jc w:val="center"/>
            </w:pPr>
            <w:r w:rsidRPr="00817DC7">
              <w:t>1.1</w:t>
            </w:r>
          </w:p>
        </w:tc>
        <w:tc>
          <w:tcPr>
            <w:tcW w:w="3780" w:type="dxa"/>
          </w:tcPr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 xml:space="preserve">Использование в процессе работы методов         планирования </w:t>
            </w:r>
          </w:p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A8624B" w:rsidRPr="00817DC7" w:rsidRDefault="00A8624B" w:rsidP="00B5332F">
            <w:pPr>
              <w:jc w:val="both"/>
            </w:pPr>
            <w:r w:rsidRPr="00817DC7">
              <w:lastRenderedPageBreak/>
              <w:t>- навыки планирования отсутствуют;</w:t>
            </w:r>
          </w:p>
          <w:p w:rsidR="00A8624B" w:rsidRPr="00817DC7" w:rsidRDefault="00A8624B" w:rsidP="00B5332F">
            <w:pPr>
              <w:jc w:val="both"/>
            </w:pPr>
            <w:r w:rsidRPr="00817DC7">
              <w:t xml:space="preserve">- планирование работы осуществляется при постоянном контроле и </w:t>
            </w:r>
            <w:r w:rsidRPr="00817DC7">
              <w:lastRenderedPageBreak/>
              <w:t>необходимой помощи со стороны руководителя;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A8624B" w:rsidRPr="00817DC7" w:rsidRDefault="00A8624B" w:rsidP="00B5332F">
            <w:pPr>
              <w:jc w:val="center"/>
            </w:pPr>
            <w:r w:rsidRPr="00817DC7">
              <w:lastRenderedPageBreak/>
              <w:t>0</w:t>
            </w:r>
          </w:p>
          <w:p w:rsidR="00A8624B" w:rsidRPr="00817DC7" w:rsidRDefault="00A8624B" w:rsidP="00B5332F">
            <w:pPr>
              <w:jc w:val="center"/>
            </w:pPr>
            <w:r w:rsidRPr="00817DC7">
              <w:t>1</w:t>
            </w: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  <w:rPr>
                <w:lang w:val="en-US"/>
              </w:rPr>
            </w:pPr>
          </w:p>
          <w:p w:rsidR="00A8624B" w:rsidRPr="00817DC7" w:rsidRDefault="00A8624B" w:rsidP="00B5332F">
            <w:pPr>
              <w:jc w:val="center"/>
              <w:rPr>
                <w:lang w:val="en-US"/>
              </w:rPr>
            </w:pPr>
          </w:p>
          <w:p w:rsidR="00A8624B" w:rsidRPr="00817DC7" w:rsidRDefault="00A8624B" w:rsidP="00B5332F">
            <w:pPr>
              <w:jc w:val="center"/>
            </w:pPr>
            <w:r w:rsidRPr="00817DC7">
              <w:t>2</w:t>
            </w:r>
          </w:p>
        </w:tc>
      </w:tr>
      <w:tr w:rsidR="00A8624B" w:rsidRPr="00817DC7" w:rsidTr="00B5332F">
        <w:trPr>
          <w:cantSplit/>
        </w:trPr>
        <w:tc>
          <w:tcPr>
            <w:tcW w:w="648" w:type="dxa"/>
          </w:tcPr>
          <w:p w:rsidR="00A8624B" w:rsidRPr="00817DC7" w:rsidRDefault="00A8624B" w:rsidP="00B5332F">
            <w:pPr>
              <w:jc w:val="center"/>
            </w:pPr>
            <w:r w:rsidRPr="00817DC7">
              <w:lastRenderedPageBreak/>
              <w:t>1.2</w:t>
            </w:r>
          </w:p>
        </w:tc>
        <w:tc>
          <w:tcPr>
            <w:tcW w:w="3780" w:type="dxa"/>
          </w:tcPr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 выполненная работа в основном соответствует нормативно установленным требованиям;</w:t>
            </w:r>
          </w:p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A8624B" w:rsidRPr="00817DC7" w:rsidRDefault="00A8624B" w:rsidP="00B5332F">
            <w:pPr>
              <w:jc w:val="center"/>
            </w:pPr>
            <w:r w:rsidRPr="00817DC7">
              <w:t>0</w:t>
            </w: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  <w:r w:rsidRPr="00817DC7">
              <w:t>1</w:t>
            </w: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  <w:r w:rsidRPr="00817DC7">
              <w:t>2</w:t>
            </w:r>
          </w:p>
        </w:tc>
      </w:tr>
      <w:tr w:rsidR="00A8624B" w:rsidRPr="00817DC7" w:rsidTr="00B5332F">
        <w:trPr>
          <w:cantSplit/>
        </w:trPr>
        <w:tc>
          <w:tcPr>
            <w:tcW w:w="648" w:type="dxa"/>
          </w:tcPr>
          <w:p w:rsidR="00A8624B" w:rsidRPr="00817DC7" w:rsidRDefault="00A8624B" w:rsidP="00B5332F">
            <w:pPr>
              <w:jc w:val="center"/>
            </w:pPr>
            <w:r w:rsidRPr="00817DC7">
              <w:t>1.3</w:t>
            </w:r>
          </w:p>
        </w:tc>
        <w:tc>
          <w:tcPr>
            <w:tcW w:w="3780" w:type="dxa"/>
          </w:tcPr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 xml:space="preserve">Широта использования профессиональных знаний при выполнении работ </w:t>
            </w:r>
          </w:p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A8624B" w:rsidRPr="00817DC7" w:rsidRDefault="00A8624B" w:rsidP="00B5332F">
            <w:pPr>
              <w:jc w:val="both"/>
            </w:pPr>
            <w:r w:rsidRPr="00817DC7">
              <w:t>- используются узко специализированные знания функционирования одной отрасли или сферы управления;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 используется широкий спектр знаний функционирования одной отрасли или сферы управления;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A8624B" w:rsidRPr="00817DC7" w:rsidRDefault="00A8624B" w:rsidP="00B5332F">
            <w:pPr>
              <w:jc w:val="center"/>
            </w:pPr>
            <w:r w:rsidRPr="00817DC7">
              <w:t>1</w:t>
            </w: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  <w:r w:rsidRPr="00817DC7">
              <w:t>2</w:t>
            </w: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  <w:r w:rsidRPr="00817DC7">
              <w:t>3</w:t>
            </w:r>
          </w:p>
        </w:tc>
      </w:tr>
      <w:tr w:rsidR="00A8624B" w:rsidRPr="00817DC7" w:rsidTr="00B5332F">
        <w:trPr>
          <w:cantSplit/>
        </w:trPr>
        <w:tc>
          <w:tcPr>
            <w:tcW w:w="648" w:type="dxa"/>
          </w:tcPr>
          <w:p w:rsidR="00A8624B" w:rsidRPr="00817DC7" w:rsidRDefault="00A8624B" w:rsidP="00B5332F">
            <w:pPr>
              <w:jc w:val="center"/>
            </w:pPr>
            <w:r w:rsidRPr="00817DC7">
              <w:t>1.4</w:t>
            </w:r>
          </w:p>
        </w:tc>
        <w:tc>
          <w:tcPr>
            <w:tcW w:w="3780" w:type="dxa"/>
          </w:tcPr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Использование в процессе работы автоматизированных средств обработки информации</w:t>
            </w:r>
          </w:p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A8624B" w:rsidRPr="00817DC7" w:rsidRDefault="00A8624B" w:rsidP="00B5332F">
            <w:pPr>
              <w:jc w:val="both"/>
            </w:pPr>
            <w:r w:rsidRPr="00817DC7">
              <w:t>- навыки практического использования автоматизированных средств обработки информации отсутствуют;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 возможности автоматизированных средств обработки информации используются не в полном объеме;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A8624B" w:rsidRPr="00817DC7" w:rsidRDefault="00A8624B" w:rsidP="00B5332F">
            <w:pPr>
              <w:jc w:val="center"/>
            </w:pPr>
            <w:r w:rsidRPr="00817DC7">
              <w:t>0</w:t>
            </w: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  <w:r w:rsidRPr="00817DC7">
              <w:t>1</w:t>
            </w:r>
          </w:p>
          <w:p w:rsidR="00A8624B" w:rsidRPr="00817DC7" w:rsidRDefault="00A8624B" w:rsidP="00B5332F"/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  <w:r w:rsidRPr="00817DC7">
              <w:t>2</w:t>
            </w:r>
          </w:p>
        </w:tc>
      </w:tr>
      <w:tr w:rsidR="00A8624B" w:rsidRPr="00817DC7" w:rsidTr="00B5332F">
        <w:tc>
          <w:tcPr>
            <w:tcW w:w="648" w:type="dxa"/>
          </w:tcPr>
          <w:p w:rsidR="00A8624B" w:rsidRPr="00817DC7" w:rsidRDefault="00A8624B" w:rsidP="00B5332F">
            <w:pPr>
              <w:jc w:val="center"/>
            </w:pPr>
            <w:r w:rsidRPr="00817DC7">
              <w:t>1.5</w:t>
            </w:r>
          </w:p>
        </w:tc>
        <w:tc>
          <w:tcPr>
            <w:tcW w:w="3780" w:type="dxa"/>
          </w:tcPr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Способность устанавливать и поддерживать деловые взаимоотношения</w:t>
            </w:r>
          </w:p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A8624B" w:rsidRPr="00817DC7" w:rsidRDefault="00A8624B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низкая (деловые контакты не выходят за рамки структурного подразделения);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A8624B" w:rsidRPr="00817DC7" w:rsidRDefault="00A8624B" w:rsidP="00B5332F">
            <w:pPr>
              <w:jc w:val="both"/>
            </w:pPr>
            <w:r w:rsidRPr="00817DC7"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A8624B" w:rsidRPr="00817DC7" w:rsidRDefault="00A8624B" w:rsidP="00B5332F">
            <w:pPr>
              <w:jc w:val="center"/>
            </w:pPr>
            <w:r w:rsidRPr="00817DC7">
              <w:t>0</w:t>
            </w: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  <w:r w:rsidRPr="00817DC7">
              <w:t>1</w:t>
            </w: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  <w:r w:rsidRPr="00817DC7">
              <w:t>2</w:t>
            </w:r>
          </w:p>
        </w:tc>
      </w:tr>
      <w:tr w:rsidR="00A8624B" w:rsidRPr="00817DC7" w:rsidTr="00B5332F">
        <w:trPr>
          <w:cantSplit/>
        </w:trPr>
        <w:tc>
          <w:tcPr>
            <w:tcW w:w="648" w:type="dxa"/>
          </w:tcPr>
          <w:p w:rsidR="00A8624B" w:rsidRPr="00817DC7" w:rsidRDefault="00A8624B" w:rsidP="00B5332F">
            <w:pPr>
              <w:jc w:val="center"/>
            </w:pPr>
            <w:r w:rsidRPr="00817DC7">
              <w:lastRenderedPageBreak/>
              <w:t>1.6</w:t>
            </w:r>
          </w:p>
        </w:tc>
        <w:tc>
          <w:tcPr>
            <w:tcW w:w="3780" w:type="dxa"/>
          </w:tcPr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Интенсивность работы</w:t>
            </w:r>
          </w:p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A8624B" w:rsidRPr="00817DC7" w:rsidRDefault="00A8624B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низкая (работа выполняется крайне медлительно);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средняя (работа выполняется в нормальном режиме);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A8624B" w:rsidRPr="00817DC7" w:rsidRDefault="00A8624B" w:rsidP="00B5332F">
            <w:pPr>
              <w:jc w:val="center"/>
            </w:pPr>
            <w:r w:rsidRPr="00817DC7">
              <w:t>0</w:t>
            </w: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  <w:r w:rsidRPr="00817DC7">
              <w:t>1</w:t>
            </w: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  <w:r w:rsidRPr="00817DC7">
              <w:t>2</w:t>
            </w:r>
          </w:p>
        </w:tc>
      </w:tr>
      <w:tr w:rsidR="00A8624B" w:rsidRPr="00817DC7" w:rsidTr="00B5332F">
        <w:trPr>
          <w:cantSplit/>
        </w:trPr>
        <w:tc>
          <w:tcPr>
            <w:tcW w:w="648" w:type="dxa"/>
          </w:tcPr>
          <w:p w:rsidR="00A8624B" w:rsidRPr="00817DC7" w:rsidRDefault="00A8624B" w:rsidP="00B5332F">
            <w:pPr>
              <w:jc w:val="center"/>
            </w:pPr>
            <w:r w:rsidRPr="00817DC7">
              <w:t>1.7</w:t>
            </w:r>
          </w:p>
        </w:tc>
        <w:tc>
          <w:tcPr>
            <w:tcW w:w="3780" w:type="dxa"/>
          </w:tcPr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  <w:proofErr w:type="spellStart"/>
            <w:r w:rsidRPr="00817DC7">
              <w:rPr>
                <w:sz w:val="24"/>
                <w:szCs w:val="24"/>
              </w:rPr>
              <w:t>Инновационность</w:t>
            </w:r>
            <w:proofErr w:type="spellEnd"/>
            <w:r w:rsidRPr="00817DC7">
              <w:rPr>
                <w:sz w:val="24"/>
                <w:szCs w:val="24"/>
              </w:rPr>
              <w:t xml:space="preserve"> в работе </w:t>
            </w:r>
          </w:p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A8624B" w:rsidRPr="00817DC7" w:rsidRDefault="00A8624B" w:rsidP="00B5332F">
            <w:pPr>
              <w:jc w:val="both"/>
            </w:pPr>
            <w:r w:rsidRPr="00817DC7">
              <w:t>- низкая (инновационные решения не генерируются);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 средняя (инновационные решения генерируются, но реализуются ограниченно);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A8624B" w:rsidRPr="00817DC7" w:rsidRDefault="00A8624B" w:rsidP="00B5332F">
            <w:pPr>
              <w:jc w:val="center"/>
            </w:pPr>
            <w:r w:rsidRPr="00817DC7">
              <w:t>0</w:t>
            </w: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  <w:r w:rsidRPr="00817DC7">
              <w:t>1</w:t>
            </w: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  <w:r w:rsidRPr="00817DC7">
              <w:t>2</w:t>
            </w:r>
          </w:p>
        </w:tc>
      </w:tr>
    </w:tbl>
    <w:p w:rsidR="00A8624B" w:rsidRPr="00817DC7" w:rsidRDefault="00A8624B" w:rsidP="00A8624B">
      <w:pPr>
        <w:spacing w:before="120" w:after="120"/>
        <w:jc w:val="center"/>
        <w:rPr>
          <w:bCs/>
          <w:lang w:val="en-US"/>
        </w:rPr>
      </w:pPr>
      <w:r w:rsidRPr="00817DC7">
        <w:rPr>
          <w:bCs/>
        </w:rPr>
        <w:t>2. Показатели результативности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792"/>
        <w:gridCol w:w="4327"/>
        <w:gridCol w:w="1080"/>
      </w:tblGrid>
      <w:tr w:rsidR="00A8624B" w:rsidRPr="00817DC7" w:rsidTr="00B5332F">
        <w:trPr>
          <w:cantSplit/>
        </w:trPr>
        <w:tc>
          <w:tcPr>
            <w:tcW w:w="636" w:type="dxa"/>
          </w:tcPr>
          <w:p w:rsidR="00A8624B" w:rsidRPr="00817DC7" w:rsidRDefault="00A8624B" w:rsidP="00B5332F">
            <w:pPr>
              <w:jc w:val="center"/>
            </w:pPr>
            <w:r w:rsidRPr="00817DC7">
              <w:t>№ п/п</w:t>
            </w:r>
          </w:p>
        </w:tc>
        <w:tc>
          <w:tcPr>
            <w:tcW w:w="3792" w:type="dxa"/>
          </w:tcPr>
          <w:p w:rsidR="00A8624B" w:rsidRPr="00817DC7" w:rsidRDefault="00A8624B" w:rsidP="00B5332F">
            <w:pPr>
              <w:pStyle w:val="ac"/>
              <w:keepNext/>
              <w:jc w:val="center"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Показатели</w:t>
            </w:r>
          </w:p>
        </w:tc>
        <w:tc>
          <w:tcPr>
            <w:tcW w:w="4327" w:type="dxa"/>
          </w:tcPr>
          <w:p w:rsidR="00A8624B" w:rsidRPr="00817DC7" w:rsidRDefault="00A8624B" w:rsidP="00B5332F">
            <w:pPr>
              <w:jc w:val="center"/>
            </w:pPr>
            <w:r w:rsidRPr="00817DC7">
              <w:t>Варианты оценки</w:t>
            </w:r>
          </w:p>
        </w:tc>
        <w:tc>
          <w:tcPr>
            <w:tcW w:w="1080" w:type="dxa"/>
          </w:tcPr>
          <w:p w:rsidR="00A8624B" w:rsidRPr="00817DC7" w:rsidRDefault="00A8624B" w:rsidP="00B5332F">
            <w:pPr>
              <w:jc w:val="center"/>
            </w:pPr>
            <w:r w:rsidRPr="00817DC7">
              <w:t>Баллы</w:t>
            </w:r>
          </w:p>
        </w:tc>
      </w:tr>
      <w:tr w:rsidR="00A8624B" w:rsidRPr="00817DC7" w:rsidTr="00B5332F">
        <w:trPr>
          <w:cantSplit/>
        </w:trPr>
        <w:tc>
          <w:tcPr>
            <w:tcW w:w="636" w:type="dxa"/>
          </w:tcPr>
          <w:p w:rsidR="00A8624B" w:rsidRPr="00817DC7" w:rsidRDefault="00A8624B" w:rsidP="00B5332F">
            <w:pPr>
              <w:jc w:val="center"/>
            </w:pPr>
            <w:r w:rsidRPr="00817DC7">
              <w:t>2.1</w:t>
            </w:r>
          </w:p>
        </w:tc>
        <w:tc>
          <w:tcPr>
            <w:tcW w:w="3792" w:type="dxa"/>
          </w:tcPr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Своевременность выполнения работ в соответствии с должностными обязанностями</w:t>
            </w:r>
          </w:p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A8624B" w:rsidRPr="00817DC7" w:rsidRDefault="00A8624B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порученная работа, как правило, выполняется несвоевременно;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отдельные поручения выполняются несвоевременно;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A8624B" w:rsidRPr="00817DC7" w:rsidRDefault="00A8624B" w:rsidP="00B5332F">
            <w:pPr>
              <w:jc w:val="center"/>
            </w:pPr>
            <w:r w:rsidRPr="00817DC7">
              <w:t>0</w:t>
            </w: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  <w:r w:rsidRPr="00817DC7">
              <w:t>1</w:t>
            </w: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  <w:r w:rsidRPr="00817DC7">
              <w:t>2</w:t>
            </w:r>
          </w:p>
          <w:p w:rsidR="00A8624B" w:rsidRPr="00817DC7" w:rsidRDefault="00A8624B" w:rsidP="00B5332F">
            <w:pPr>
              <w:jc w:val="center"/>
            </w:pPr>
          </w:p>
          <w:p w:rsidR="00A8624B" w:rsidRPr="00817DC7" w:rsidRDefault="00A8624B" w:rsidP="00B5332F">
            <w:pPr>
              <w:jc w:val="center"/>
            </w:pPr>
            <w:r w:rsidRPr="00817DC7">
              <w:t>3</w:t>
            </w:r>
          </w:p>
        </w:tc>
      </w:tr>
      <w:tr w:rsidR="00A8624B" w:rsidRPr="00817DC7" w:rsidTr="00B5332F">
        <w:trPr>
          <w:cantSplit/>
        </w:trPr>
        <w:tc>
          <w:tcPr>
            <w:tcW w:w="636" w:type="dxa"/>
          </w:tcPr>
          <w:p w:rsidR="00A8624B" w:rsidRPr="00817DC7" w:rsidRDefault="00A8624B" w:rsidP="00B5332F">
            <w:pPr>
              <w:jc w:val="center"/>
            </w:pPr>
            <w:r w:rsidRPr="00817DC7">
              <w:t>2.2</w:t>
            </w:r>
          </w:p>
        </w:tc>
        <w:tc>
          <w:tcPr>
            <w:tcW w:w="3792" w:type="dxa"/>
          </w:tcPr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Количество выполненных работ:</w:t>
            </w:r>
          </w:p>
        </w:tc>
        <w:tc>
          <w:tcPr>
            <w:tcW w:w="4327" w:type="dxa"/>
          </w:tcPr>
          <w:p w:rsidR="00A8624B" w:rsidRPr="00817DC7" w:rsidRDefault="00A8624B" w:rsidP="00B5332F">
            <w:pPr>
              <w:jc w:val="both"/>
            </w:pPr>
          </w:p>
        </w:tc>
        <w:tc>
          <w:tcPr>
            <w:tcW w:w="1080" w:type="dxa"/>
          </w:tcPr>
          <w:p w:rsidR="00A8624B" w:rsidRPr="00817DC7" w:rsidRDefault="00A8624B" w:rsidP="00B5332F">
            <w:pPr>
              <w:jc w:val="center"/>
            </w:pPr>
          </w:p>
        </w:tc>
      </w:tr>
      <w:tr w:rsidR="00A8624B" w:rsidRPr="00817DC7" w:rsidTr="00B5332F">
        <w:trPr>
          <w:cantSplit/>
        </w:trPr>
        <w:tc>
          <w:tcPr>
            <w:tcW w:w="636" w:type="dxa"/>
          </w:tcPr>
          <w:p w:rsidR="00A8624B" w:rsidRPr="00817DC7" w:rsidRDefault="00A8624B" w:rsidP="00B5332F">
            <w:pPr>
              <w:jc w:val="center"/>
            </w:pPr>
          </w:p>
        </w:tc>
        <w:tc>
          <w:tcPr>
            <w:tcW w:w="3792" w:type="dxa"/>
          </w:tcPr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 высокой степени сложности</w:t>
            </w:r>
          </w:p>
        </w:tc>
        <w:tc>
          <w:tcPr>
            <w:tcW w:w="4327" w:type="dxa"/>
          </w:tcPr>
          <w:p w:rsidR="00A8624B" w:rsidRPr="00817DC7" w:rsidRDefault="00A8624B" w:rsidP="00B5332F">
            <w:pPr>
              <w:jc w:val="both"/>
            </w:pPr>
            <w:r w:rsidRPr="00817DC7">
              <w:t>- 0;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 от 1 до 5;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 от 6 до 10;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 свыше 10</w:t>
            </w:r>
          </w:p>
        </w:tc>
        <w:tc>
          <w:tcPr>
            <w:tcW w:w="1080" w:type="dxa"/>
          </w:tcPr>
          <w:p w:rsidR="00A8624B" w:rsidRPr="00817DC7" w:rsidRDefault="00A8624B" w:rsidP="00B5332F">
            <w:pPr>
              <w:jc w:val="center"/>
            </w:pPr>
            <w:r w:rsidRPr="00817DC7">
              <w:t>0</w:t>
            </w:r>
          </w:p>
          <w:p w:rsidR="00A8624B" w:rsidRPr="00817DC7" w:rsidRDefault="00A8624B" w:rsidP="00B5332F">
            <w:pPr>
              <w:jc w:val="center"/>
            </w:pPr>
            <w:r w:rsidRPr="00817DC7">
              <w:t>1</w:t>
            </w:r>
          </w:p>
          <w:p w:rsidR="00A8624B" w:rsidRPr="00817DC7" w:rsidRDefault="00A8624B" w:rsidP="00B5332F">
            <w:pPr>
              <w:jc w:val="center"/>
            </w:pPr>
            <w:r w:rsidRPr="00817DC7">
              <w:t>2</w:t>
            </w:r>
          </w:p>
          <w:p w:rsidR="00A8624B" w:rsidRPr="00817DC7" w:rsidRDefault="00A8624B" w:rsidP="00B5332F">
            <w:pPr>
              <w:jc w:val="center"/>
            </w:pPr>
            <w:r w:rsidRPr="00817DC7">
              <w:t>3</w:t>
            </w:r>
          </w:p>
        </w:tc>
      </w:tr>
      <w:tr w:rsidR="00A8624B" w:rsidRPr="00817DC7" w:rsidTr="00B5332F">
        <w:trPr>
          <w:cantSplit/>
        </w:trPr>
        <w:tc>
          <w:tcPr>
            <w:tcW w:w="636" w:type="dxa"/>
          </w:tcPr>
          <w:p w:rsidR="00A8624B" w:rsidRPr="00817DC7" w:rsidRDefault="00A8624B" w:rsidP="00B5332F">
            <w:pPr>
              <w:jc w:val="center"/>
            </w:pPr>
          </w:p>
        </w:tc>
        <w:tc>
          <w:tcPr>
            <w:tcW w:w="3792" w:type="dxa"/>
          </w:tcPr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 xml:space="preserve">- средней степени сложности </w:t>
            </w:r>
          </w:p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A8624B" w:rsidRPr="00817DC7" w:rsidRDefault="00A8624B" w:rsidP="00B5332F">
            <w:pPr>
              <w:jc w:val="both"/>
            </w:pPr>
            <w:r w:rsidRPr="00817DC7">
              <w:t>- 0;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 от 1 до 10;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 от 11 до 30;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 свыше 30</w:t>
            </w:r>
          </w:p>
        </w:tc>
        <w:tc>
          <w:tcPr>
            <w:tcW w:w="1080" w:type="dxa"/>
          </w:tcPr>
          <w:p w:rsidR="00A8624B" w:rsidRPr="00817DC7" w:rsidRDefault="00A8624B" w:rsidP="00B5332F">
            <w:pPr>
              <w:jc w:val="center"/>
            </w:pPr>
            <w:r w:rsidRPr="00817DC7">
              <w:t>0</w:t>
            </w:r>
          </w:p>
          <w:p w:rsidR="00A8624B" w:rsidRPr="00817DC7" w:rsidRDefault="00A8624B" w:rsidP="00B5332F">
            <w:pPr>
              <w:jc w:val="center"/>
            </w:pPr>
            <w:r w:rsidRPr="00817DC7">
              <w:t>1</w:t>
            </w:r>
          </w:p>
          <w:p w:rsidR="00A8624B" w:rsidRPr="00817DC7" w:rsidRDefault="00A8624B" w:rsidP="00B5332F">
            <w:pPr>
              <w:jc w:val="center"/>
            </w:pPr>
            <w:r w:rsidRPr="00817DC7">
              <w:t>2</w:t>
            </w:r>
          </w:p>
          <w:p w:rsidR="00A8624B" w:rsidRPr="00817DC7" w:rsidRDefault="00A8624B" w:rsidP="00B5332F">
            <w:pPr>
              <w:jc w:val="center"/>
            </w:pPr>
            <w:r w:rsidRPr="00817DC7">
              <w:t>3</w:t>
            </w:r>
          </w:p>
        </w:tc>
      </w:tr>
      <w:tr w:rsidR="00A8624B" w:rsidRPr="00817DC7" w:rsidTr="00B5332F">
        <w:trPr>
          <w:cantSplit/>
        </w:trPr>
        <w:tc>
          <w:tcPr>
            <w:tcW w:w="636" w:type="dxa"/>
          </w:tcPr>
          <w:p w:rsidR="00A8624B" w:rsidRPr="00817DC7" w:rsidRDefault="00A8624B" w:rsidP="00B5332F">
            <w:pPr>
              <w:jc w:val="center"/>
            </w:pPr>
          </w:p>
        </w:tc>
        <w:tc>
          <w:tcPr>
            <w:tcW w:w="3792" w:type="dxa"/>
          </w:tcPr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</w:t>
            </w:r>
            <w:r w:rsidRPr="00817DC7">
              <w:rPr>
                <w:sz w:val="24"/>
                <w:szCs w:val="24"/>
                <w:lang w:val="en-US"/>
              </w:rPr>
              <w:t> </w:t>
            </w:r>
            <w:r w:rsidRPr="00817DC7">
              <w:rPr>
                <w:sz w:val="24"/>
                <w:szCs w:val="24"/>
              </w:rPr>
              <w:t xml:space="preserve">минимальной степени сложности </w:t>
            </w:r>
          </w:p>
          <w:p w:rsidR="00A8624B" w:rsidRPr="00817DC7" w:rsidRDefault="00A8624B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327" w:type="dxa"/>
          </w:tcPr>
          <w:p w:rsidR="00A8624B" w:rsidRPr="00817DC7" w:rsidRDefault="00A8624B" w:rsidP="00B5332F">
            <w:pPr>
              <w:jc w:val="both"/>
            </w:pPr>
            <w:r w:rsidRPr="00817DC7">
              <w:t>- 0;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 от 1 до 30;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 от 31 до 100;</w:t>
            </w:r>
          </w:p>
          <w:p w:rsidR="00A8624B" w:rsidRPr="00817DC7" w:rsidRDefault="00A8624B" w:rsidP="00B5332F">
            <w:pPr>
              <w:jc w:val="both"/>
            </w:pPr>
            <w:r w:rsidRPr="00817DC7">
              <w:t>- свыше 100</w:t>
            </w:r>
          </w:p>
        </w:tc>
        <w:tc>
          <w:tcPr>
            <w:tcW w:w="1080" w:type="dxa"/>
          </w:tcPr>
          <w:p w:rsidR="00A8624B" w:rsidRPr="00817DC7" w:rsidRDefault="00A8624B" w:rsidP="00B5332F">
            <w:pPr>
              <w:jc w:val="center"/>
            </w:pPr>
            <w:r w:rsidRPr="00817DC7">
              <w:t>0</w:t>
            </w:r>
          </w:p>
          <w:p w:rsidR="00A8624B" w:rsidRPr="00817DC7" w:rsidRDefault="00A8624B" w:rsidP="00B5332F">
            <w:pPr>
              <w:jc w:val="center"/>
            </w:pPr>
            <w:r w:rsidRPr="00817DC7">
              <w:t>1</w:t>
            </w:r>
          </w:p>
          <w:p w:rsidR="00A8624B" w:rsidRPr="00817DC7" w:rsidRDefault="00A8624B" w:rsidP="00B5332F">
            <w:pPr>
              <w:jc w:val="center"/>
            </w:pPr>
            <w:r w:rsidRPr="00817DC7">
              <w:t>2</w:t>
            </w:r>
          </w:p>
          <w:p w:rsidR="00A8624B" w:rsidRPr="00817DC7" w:rsidRDefault="00A8624B" w:rsidP="00B5332F">
            <w:pPr>
              <w:jc w:val="center"/>
            </w:pPr>
            <w:r w:rsidRPr="00817DC7">
              <w:t>3</w:t>
            </w:r>
          </w:p>
        </w:tc>
      </w:tr>
    </w:tbl>
    <w:p w:rsidR="00A8624B" w:rsidRDefault="00A8624B" w:rsidP="00A8624B">
      <w:pPr>
        <w:pStyle w:val="ae"/>
        <w:tabs>
          <w:tab w:val="clear" w:pos="4677"/>
          <w:tab w:val="clear" w:pos="9355"/>
        </w:tabs>
        <w:ind w:firstLine="540"/>
        <w:jc w:val="both"/>
        <w:rPr>
          <w:sz w:val="24"/>
        </w:rPr>
      </w:pPr>
    </w:p>
    <w:p w:rsidR="00A8624B" w:rsidRPr="00817DC7" w:rsidRDefault="00A8624B" w:rsidP="00A8624B">
      <w:pPr>
        <w:pStyle w:val="ae"/>
        <w:tabs>
          <w:tab w:val="clear" w:pos="4677"/>
          <w:tab w:val="clear" w:pos="9355"/>
        </w:tabs>
        <w:ind w:firstLine="540"/>
        <w:jc w:val="both"/>
        <w:rPr>
          <w:sz w:val="24"/>
        </w:rPr>
      </w:pPr>
    </w:p>
    <w:p w:rsidR="00A8624B" w:rsidRPr="00817DC7" w:rsidRDefault="00A8624B" w:rsidP="00A8624B">
      <w:pPr>
        <w:pStyle w:val="aa"/>
        <w:ind w:left="-11" w:firstLine="0"/>
        <w:jc w:val="center"/>
        <w:rPr>
          <w:sz w:val="24"/>
        </w:rPr>
      </w:pPr>
    </w:p>
    <w:p w:rsidR="00A8624B" w:rsidRDefault="00A8624B" w:rsidP="00A8624B"/>
    <w:p w:rsidR="00A8624B" w:rsidRDefault="00A8624B" w:rsidP="00A8624B">
      <w:r>
        <w:t>С должностной инструкцией ознакомлен(а):____________________   __________________</w:t>
      </w:r>
    </w:p>
    <w:p w:rsidR="00A8624B" w:rsidRDefault="00A8624B" w:rsidP="00A862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(подпись)                           (Ф.И.О.)</w:t>
      </w:r>
    </w:p>
    <w:p w:rsidR="00A8624B" w:rsidRPr="00E052DF" w:rsidRDefault="00A8624B" w:rsidP="00A8624B">
      <w:pPr>
        <w:jc w:val="both"/>
        <w:rPr>
          <w:sz w:val="22"/>
          <w:szCs w:val="22"/>
        </w:rPr>
      </w:pPr>
      <w:r w:rsidRPr="00E052DF">
        <w:rPr>
          <w:sz w:val="22"/>
          <w:szCs w:val="22"/>
        </w:rPr>
        <w:t>Согласовано:</w:t>
      </w:r>
    </w:p>
    <w:p w:rsidR="00A8624B" w:rsidRPr="00E052DF" w:rsidRDefault="00A8624B" w:rsidP="00A8624B">
      <w:pPr>
        <w:rPr>
          <w:sz w:val="22"/>
          <w:szCs w:val="22"/>
        </w:rPr>
      </w:pPr>
      <w:r w:rsidRPr="00E052DF">
        <w:rPr>
          <w:sz w:val="22"/>
          <w:szCs w:val="22"/>
        </w:rPr>
        <w:t>Ведущий специалист</w:t>
      </w:r>
    </w:p>
    <w:p w:rsidR="00A8624B" w:rsidRPr="00C91CF0" w:rsidRDefault="00A8624B" w:rsidP="00A8624B">
      <w:pPr>
        <w:rPr>
          <w:b/>
        </w:rPr>
      </w:pPr>
      <w:r w:rsidRPr="00E052DF">
        <w:rPr>
          <w:rFonts w:eastAsia="SimSun"/>
          <w:sz w:val="22"/>
          <w:szCs w:val="22"/>
        </w:rPr>
        <w:t xml:space="preserve">по </w:t>
      </w:r>
      <w:r>
        <w:rPr>
          <w:rFonts w:eastAsia="SimSun"/>
          <w:sz w:val="22"/>
          <w:szCs w:val="22"/>
        </w:rPr>
        <w:t>кадровой и правовой работе</w:t>
      </w:r>
    </w:p>
    <w:p w:rsidR="00A8624B" w:rsidRPr="00C91CF0" w:rsidRDefault="00A8624B" w:rsidP="00A8624B">
      <w:r>
        <w:t>Олейников С.В.</w:t>
      </w:r>
      <w:r w:rsidRPr="00C91CF0">
        <w:t>_______________</w:t>
      </w:r>
    </w:p>
    <w:p w:rsidR="00A8624B" w:rsidRPr="00C91CF0" w:rsidRDefault="00A8624B" w:rsidP="00A8624B">
      <w:r w:rsidRPr="00C91CF0">
        <w:rPr>
          <w:b/>
        </w:rPr>
        <w:tab/>
      </w:r>
      <w:r w:rsidRPr="00C91CF0">
        <w:rPr>
          <w:b/>
        </w:rPr>
        <w:tab/>
      </w:r>
      <w:r w:rsidRPr="00C91CF0">
        <w:rPr>
          <w:b/>
        </w:rPr>
        <w:tab/>
      </w:r>
      <w:r w:rsidRPr="00C91CF0">
        <w:t>(подпись)</w:t>
      </w:r>
    </w:p>
    <w:p w:rsidR="00A8624B" w:rsidRPr="00C91CF0" w:rsidRDefault="00A8624B" w:rsidP="00A8624B">
      <w:pPr>
        <w:rPr>
          <w:b/>
        </w:rPr>
      </w:pPr>
    </w:p>
    <w:p w:rsidR="00A8624B" w:rsidRPr="00C91CF0" w:rsidRDefault="00A8624B" w:rsidP="00A8624B">
      <w:r w:rsidRPr="00C91CF0">
        <w:t>«____» ___________201</w:t>
      </w:r>
      <w:r>
        <w:t xml:space="preserve">6 </w:t>
      </w:r>
      <w:r w:rsidRPr="00C91CF0">
        <w:t>г.</w:t>
      </w:r>
    </w:p>
    <w:p w:rsidR="00A8624B" w:rsidRPr="00C91CF0" w:rsidRDefault="00A8624B" w:rsidP="00A8624B">
      <w:pPr>
        <w:rPr>
          <w:b/>
        </w:rPr>
      </w:pPr>
    </w:p>
    <w:p w:rsidR="00A8624B" w:rsidRPr="00C91CF0" w:rsidRDefault="00A8624B" w:rsidP="00A8624B">
      <w:pPr>
        <w:rPr>
          <w:b/>
        </w:rPr>
      </w:pPr>
    </w:p>
    <w:p w:rsidR="00A8624B" w:rsidRPr="00C91CF0" w:rsidRDefault="00A8624B" w:rsidP="00A8624B">
      <w:pPr>
        <w:pStyle w:val="1"/>
        <w:tabs>
          <w:tab w:val="num" w:pos="0"/>
        </w:tabs>
        <w:ind w:left="6237" w:hanging="432"/>
        <w:rPr>
          <w:sz w:val="24"/>
          <w:szCs w:val="24"/>
        </w:rPr>
      </w:pPr>
      <w:r w:rsidRPr="00C91CF0">
        <w:rPr>
          <w:sz w:val="24"/>
          <w:szCs w:val="24"/>
        </w:rPr>
        <w:t xml:space="preserve"> </w:t>
      </w:r>
    </w:p>
    <w:p w:rsidR="00A8624B" w:rsidRPr="00C91CF0" w:rsidRDefault="00A8624B" w:rsidP="00A8624B">
      <w:pPr>
        <w:spacing w:before="108" w:after="108"/>
        <w:jc w:val="center"/>
        <w:outlineLvl w:val="0"/>
        <w:rPr>
          <w:b/>
          <w:bCs/>
        </w:rPr>
      </w:pPr>
      <w:r w:rsidRPr="00C91CF0">
        <w:rPr>
          <w:b/>
          <w:bCs/>
        </w:rPr>
        <w:t xml:space="preserve"> Лист ознакомления с должностной инструкцией</w:t>
      </w:r>
    </w:p>
    <w:p w:rsidR="00A8624B" w:rsidRPr="00C91CF0" w:rsidRDefault="00A8624B" w:rsidP="00A8624B">
      <w:pPr>
        <w:ind w:firstLine="720"/>
        <w:jc w:val="both"/>
      </w:pPr>
      <w:r w:rsidRPr="00C91CF0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89"/>
        <w:gridCol w:w="3643"/>
        <w:gridCol w:w="2749"/>
      </w:tblGrid>
      <w:tr w:rsidR="00A8624B" w:rsidRPr="00C91CF0" w:rsidTr="00B5332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4B" w:rsidRPr="00C91CF0" w:rsidRDefault="00A8624B" w:rsidP="00B5332F">
            <w:r w:rsidRPr="00C91CF0">
              <w:t>№ п/п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4B" w:rsidRPr="00C91CF0" w:rsidRDefault="00A8624B" w:rsidP="00B5332F">
            <w:pPr>
              <w:jc w:val="both"/>
            </w:pPr>
            <w:r w:rsidRPr="00C91CF0">
              <w:t>Должность по штату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4B" w:rsidRPr="00C91CF0" w:rsidRDefault="00A8624B" w:rsidP="00B5332F">
            <w:pPr>
              <w:ind w:right="-108"/>
              <w:jc w:val="both"/>
            </w:pPr>
            <w:r w:rsidRPr="00C91CF0">
              <w:t>Фамилия, имя, отчество сотрудника Администрации сельского поселения</w:t>
            </w:r>
          </w:p>
          <w:p w:rsidR="00A8624B" w:rsidRPr="00C91CF0" w:rsidRDefault="00A8624B" w:rsidP="00B5332F">
            <w:pPr>
              <w:ind w:right="-108"/>
              <w:jc w:val="both"/>
            </w:pPr>
            <w:r>
              <w:t>Кручено-Балковское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4B" w:rsidRPr="00C91CF0" w:rsidRDefault="00A8624B" w:rsidP="00B5332F">
            <w:pPr>
              <w:jc w:val="both"/>
            </w:pPr>
            <w:r w:rsidRPr="00C91CF0">
              <w:t xml:space="preserve">Подпись сотрудника аппарата Администрации сельского поселения </w:t>
            </w:r>
            <w:r>
              <w:t>Кручено-Балковское</w:t>
            </w:r>
            <w:r w:rsidRPr="00C91CF0">
              <w:t xml:space="preserve"> и дата получения копии должностной инструкции на руки</w:t>
            </w:r>
          </w:p>
        </w:tc>
      </w:tr>
      <w:tr w:rsidR="00A8624B" w:rsidRPr="00C91CF0" w:rsidTr="00B5332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4B" w:rsidRPr="00C91CF0" w:rsidRDefault="00A8624B" w:rsidP="00B5332F">
            <w:pPr>
              <w:jc w:val="center"/>
            </w:pPr>
            <w:r w:rsidRPr="00C91CF0"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4B" w:rsidRPr="00C91CF0" w:rsidRDefault="00A8624B" w:rsidP="00B5332F">
            <w:pPr>
              <w:jc w:val="center"/>
            </w:pPr>
            <w:r w:rsidRPr="00C91CF0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4B" w:rsidRPr="00C91CF0" w:rsidRDefault="00A8624B" w:rsidP="00B5332F">
            <w:pPr>
              <w:jc w:val="center"/>
            </w:pPr>
            <w:r w:rsidRPr="00C91CF0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24B" w:rsidRPr="00C91CF0" w:rsidRDefault="00A8624B" w:rsidP="00B5332F">
            <w:pPr>
              <w:jc w:val="center"/>
            </w:pPr>
            <w:r w:rsidRPr="00C91CF0">
              <w:t>4</w:t>
            </w:r>
          </w:p>
        </w:tc>
      </w:tr>
      <w:tr w:rsidR="00A8624B" w:rsidRPr="00C91CF0" w:rsidTr="00B5332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4B" w:rsidRPr="00C91CF0" w:rsidRDefault="00A8624B" w:rsidP="00B5332F">
            <w:pPr>
              <w:jc w:val="both"/>
            </w:pPr>
            <w:r w:rsidRPr="00C91CF0"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4B" w:rsidRPr="00C91CF0" w:rsidRDefault="00A8624B" w:rsidP="00B5332F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4B" w:rsidRPr="00C91CF0" w:rsidRDefault="00A8624B" w:rsidP="00B5332F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4B" w:rsidRPr="00C91CF0" w:rsidRDefault="00A8624B" w:rsidP="00B5332F">
            <w:pPr>
              <w:jc w:val="both"/>
            </w:pPr>
          </w:p>
        </w:tc>
      </w:tr>
    </w:tbl>
    <w:p w:rsidR="00A8624B" w:rsidRDefault="00A8624B" w:rsidP="00A8624B"/>
    <w:p w:rsidR="00A8624B" w:rsidRDefault="00A8624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Pr="00E51EE2" w:rsidRDefault="00B5332F" w:rsidP="00B5332F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B5332F" w:rsidRPr="00E51EE2" w:rsidRDefault="00B5332F" w:rsidP="00B5332F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  <w:t>к распоряжению Администрации</w:t>
      </w:r>
    </w:p>
    <w:p w:rsidR="00B5332F" w:rsidRPr="00E51EE2" w:rsidRDefault="00B5332F" w:rsidP="00B5332F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>Кручено-Балковского сельского поселения</w:t>
      </w:r>
    </w:p>
    <w:p w:rsidR="00B5332F" w:rsidRDefault="00B5332F" w:rsidP="00B5332F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E51EE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51EE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51EE2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B5332F" w:rsidRPr="00D64407" w:rsidRDefault="00B5332F" w:rsidP="00B5332F">
      <w:pPr>
        <w:jc w:val="right"/>
      </w:pPr>
      <w:r>
        <w:rPr>
          <w:szCs w:val="28"/>
        </w:rPr>
        <w:t>«</w:t>
      </w:r>
      <w:r w:rsidRPr="00D64407">
        <w:t>УТВЕРЖДАЮ»</w:t>
      </w:r>
    </w:p>
    <w:p w:rsidR="00B5332F" w:rsidRDefault="00B5332F" w:rsidP="00B5332F">
      <w:pPr>
        <w:jc w:val="right"/>
      </w:pPr>
      <w:r w:rsidRPr="00D64407">
        <w:t xml:space="preserve">                                                                                     Глава </w:t>
      </w:r>
      <w:r>
        <w:t>Кручено-Балковского</w:t>
      </w:r>
    </w:p>
    <w:p w:rsidR="00B5332F" w:rsidRPr="00D64407" w:rsidRDefault="00B5332F" w:rsidP="00B5332F">
      <w:pPr>
        <w:jc w:val="right"/>
      </w:pPr>
      <w:r w:rsidRPr="00D64407">
        <w:t xml:space="preserve"> сельского  поселения</w:t>
      </w:r>
    </w:p>
    <w:p w:rsidR="00B5332F" w:rsidRDefault="00B5332F" w:rsidP="00B5332F">
      <w:r w:rsidRPr="00D64407">
        <w:t xml:space="preserve">                                                                                            </w:t>
      </w:r>
      <w:r>
        <w:t xml:space="preserve">                ____________В.В. Ткачев</w:t>
      </w:r>
    </w:p>
    <w:p w:rsidR="00B5332F" w:rsidRDefault="00B5332F" w:rsidP="00B5332F">
      <w:r w:rsidRPr="00D64407">
        <w:t xml:space="preserve">                                                                                                             « </w:t>
      </w:r>
      <w:r>
        <w:t>___</w:t>
      </w:r>
      <w:r w:rsidRPr="00D64407">
        <w:t xml:space="preserve">»  </w:t>
      </w:r>
      <w:r>
        <w:t xml:space="preserve">_______2016 </w:t>
      </w:r>
      <w:r w:rsidRPr="00D64407">
        <w:t>года</w:t>
      </w:r>
    </w:p>
    <w:p w:rsidR="00B5332F" w:rsidRPr="00D64407" w:rsidRDefault="00B5332F" w:rsidP="00B5332F"/>
    <w:p w:rsidR="00B5332F" w:rsidRDefault="00B5332F" w:rsidP="00B5332F"/>
    <w:p w:rsidR="00B5332F" w:rsidRDefault="00B5332F" w:rsidP="00B5332F">
      <w:pPr>
        <w:jc w:val="center"/>
        <w:rPr>
          <w:b/>
        </w:rPr>
      </w:pPr>
      <w:r>
        <w:rPr>
          <w:b/>
        </w:rPr>
        <w:t>ДОЛЖНОСТНАЯ  ИНСТРУКЦИЯ</w:t>
      </w:r>
    </w:p>
    <w:p w:rsidR="00B5332F" w:rsidRDefault="00B5332F" w:rsidP="00B5332F">
      <w:pPr>
        <w:jc w:val="center"/>
        <w:rPr>
          <w:b/>
        </w:rPr>
      </w:pPr>
      <w:r>
        <w:rPr>
          <w:b/>
        </w:rPr>
        <w:t>специалиста по вопросам имущественных и земельных отношений</w:t>
      </w:r>
    </w:p>
    <w:p w:rsidR="00B5332F" w:rsidRDefault="00B5332F" w:rsidP="00B5332F">
      <w:pPr>
        <w:jc w:val="center"/>
        <w:rPr>
          <w:i/>
        </w:rPr>
      </w:pPr>
    </w:p>
    <w:p w:rsidR="00B5332F" w:rsidRPr="00AA0849" w:rsidRDefault="00B5332F" w:rsidP="00B5332F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AA0849">
        <w:rPr>
          <w:b/>
        </w:rPr>
        <w:t>Общие положения</w:t>
      </w:r>
    </w:p>
    <w:p w:rsidR="00B5332F" w:rsidRDefault="00B5332F" w:rsidP="00B5332F">
      <w:pPr>
        <w:jc w:val="center"/>
        <w:rPr>
          <w:b/>
        </w:rPr>
      </w:pPr>
    </w:p>
    <w:p w:rsidR="00B5332F" w:rsidRDefault="00B5332F" w:rsidP="00B5332F">
      <w:pPr>
        <w:jc w:val="both"/>
      </w:pPr>
      <w:r>
        <w:rPr>
          <w:b/>
        </w:rPr>
        <w:tab/>
      </w:r>
      <w:r>
        <w:t>1.1. Должность специалиста по вопросам имущественных и земельных отношений Администрации Кручено-Балковского сельского поселения относится  к  младшей должности муниципальных должностей муниципальной службы.</w:t>
      </w:r>
    </w:p>
    <w:p w:rsidR="00B5332F" w:rsidRDefault="00B5332F" w:rsidP="00B5332F">
      <w:pPr>
        <w:jc w:val="both"/>
      </w:pPr>
      <w:r>
        <w:tab/>
        <w:t>1.2. Специалист по вопросам имущественных и земельных отношений назначается  на  должность  и  освобождается  от  должности  Главой Кручено-Балковского сельского поселения и подчиняется непосредственно ему.</w:t>
      </w:r>
    </w:p>
    <w:p w:rsidR="00B5332F" w:rsidRDefault="00B5332F" w:rsidP="00B5332F">
      <w:pPr>
        <w:jc w:val="both"/>
      </w:pPr>
      <w:r>
        <w:tab/>
        <w:t>1.3. В  своей  работе специалист по вопросам имущественных и земельных отношений руководствуется Конституцией  Российской  Федерации, Законами  Российской  Федерации,  Указами  и  Распоряжениями  Президента  Российской  Федерации, постановлениями  и  распоряжениями  Правительства  Российской  Федерации, Областными законами, указами и распоряжениями  Главы  Администрации  (Губернатора) Ростовской области, постановлениями и распоряжениями Администрации Ростовской области, решениями коллегии Администрации Ростовской области в части относящейся к сфере его деятельности, Уставом муниципального образования «Кручено-Балковское сельское поселение», решениями, постановлениями и распоряжениями Администрации Кручено-Балковского сельского поселения, настоящей должностной инструкцией.</w:t>
      </w:r>
    </w:p>
    <w:p w:rsidR="00B5332F" w:rsidRDefault="00B5332F" w:rsidP="00B5332F">
      <w:pPr>
        <w:jc w:val="both"/>
      </w:pPr>
      <w:r>
        <w:t xml:space="preserve">            </w:t>
      </w:r>
    </w:p>
    <w:p w:rsidR="00B5332F" w:rsidRPr="00637663" w:rsidRDefault="00B5332F" w:rsidP="00B5332F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</w:rPr>
      </w:pPr>
      <w:r w:rsidRPr="00637663">
        <w:rPr>
          <w:b/>
        </w:rPr>
        <w:t>Должностные обязанности</w:t>
      </w:r>
    </w:p>
    <w:p w:rsidR="00B5332F" w:rsidRDefault="00B5332F" w:rsidP="00B5332F">
      <w:pPr>
        <w:jc w:val="both"/>
      </w:pPr>
      <w:r>
        <w:tab/>
      </w:r>
    </w:p>
    <w:p w:rsidR="00B5332F" w:rsidRDefault="00B5332F" w:rsidP="00B5332F">
      <w:pPr>
        <w:pStyle w:val="aa"/>
        <w:ind w:left="6" w:firstLine="0"/>
        <w:rPr>
          <w:sz w:val="24"/>
        </w:rPr>
      </w:pPr>
      <w:r>
        <w:tab/>
      </w:r>
      <w:r>
        <w:rPr>
          <w:sz w:val="24"/>
        </w:rPr>
        <w:t>2.1. Принимает участие в разработке проектов генерального плана Кручено-Балковского сельского поселения, правил землепользования и застройки.</w:t>
      </w:r>
    </w:p>
    <w:p w:rsidR="00B5332F" w:rsidRDefault="00B5332F" w:rsidP="00B5332F">
      <w:pPr>
        <w:pStyle w:val="aa"/>
        <w:ind w:left="6" w:firstLine="0"/>
        <w:rPr>
          <w:sz w:val="24"/>
        </w:rPr>
      </w:pPr>
      <w:r>
        <w:tab/>
      </w:r>
      <w:r>
        <w:rPr>
          <w:sz w:val="24"/>
        </w:rPr>
        <w:t>2.2. Осуществляет контроль за использованием земель Кручено-Балковского сельского поселения.</w:t>
      </w:r>
    </w:p>
    <w:p w:rsidR="00B5332F" w:rsidRPr="00211655" w:rsidRDefault="00B5332F" w:rsidP="00B5332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</w:rPr>
      </w:pPr>
      <w:r w:rsidRPr="00211655">
        <w:rPr>
          <w:rFonts w:ascii="Times New Roman" w:hAnsi="Times New Roman" w:cs="Times New Roman"/>
          <w:sz w:val="24"/>
          <w:szCs w:val="24"/>
        </w:rPr>
        <w:tab/>
      </w:r>
      <w:r w:rsidRPr="00211655">
        <w:rPr>
          <w:rFonts w:ascii="Times New Roman" w:hAnsi="Times New Roman" w:cs="Times New Roman"/>
          <w:sz w:val="24"/>
        </w:rPr>
        <w:t>2.4. Контролирует использование имущества, находящегося в муниципальной собственности Кручено-Балковского сельского поселения.</w:t>
      </w:r>
    </w:p>
    <w:p w:rsidR="00B5332F" w:rsidRDefault="00B5332F" w:rsidP="00B5332F">
      <w:pPr>
        <w:pStyle w:val="aa"/>
        <w:ind w:left="6" w:firstLine="0"/>
        <w:rPr>
          <w:sz w:val="24"/>
        </w:rPr>
      </w:pPr>
      <w:r>
        <w:rPr>
          <w:sz w:val="24"/>
        </w:rPr>
        <w:tab/>
        <w:t>2.5. Обеспечивает достоверность в ведении адресного хозяйства, вносит предложения по ремонту и замене указателей с названиями улиц и номеров домов.</w:t>
      </w:r>
    </w:p>
    <w:p w:rsidR="00B5332F" w:rsidRDefault="00B5332F" w:rsidP="00B5332F">
      <w:pPr>
        <w:pStyle w:val="aa"/>
        <w:ind w:left="6" w:firstLine="0"/>
        <w:rPr>
          <w:sz w:val="24"/>
        </w:rPr>
      </w:pPr>
      <w:r>
        <w:rPr>
          <w:sz w:val="24"/>
        </w:rPr>
        <w:tab/>
        <w:t>2.6. Осуществляет подготовку первичных документов для получения гражданами права на недвижимое имущество.</w:t>
      </w:r>
    </w:p>
    <w:p w:rsidR="00B5332F" w:rsidRDefault="00B5332F" w:rsidP="00B5332F">
      <w:pPr>
        <w:pStyle w:val="aa"/>
        <w:ind w:left="6" w:firstLine="0"/>
        <w:rPr>
          <w:sz w:val="24"/>
        </w:rPr>
      </w:pPr>
      <w:r>
        <w:rPr>
          <w:sz w:val="24"/>
        </w:rPr>
        <w:tab/>
        <w:t>2.7. Участвует в разработке и согласовании программ и комплексных планов социально-экономического развития Кручено-Балковского сельского поселения.</w:t>
      </w:r>
    </w:p>
    <w:p w:rsidR="00B5332F" w:rsidRDefault="00B5332F" w:rsidP="00B5332F">
      <w:pPr>
        <w:pStyle w:val="aa"/>
        <w:ind w:left="6" w:firstLine="0"/>
        <w:rPr>
          <w:sz w:val="24"/>
        </w:rPr>
      </w:pPr>
      <w:r>
        <w:rPr>
          <w:sz w:val="24"/>
        </w:rPr>
        <w:tab/>
        <w:t xml:space="preserve">2.8. Осуществляет подготовку проектов постановлений и распоряжений Администрации по вопросам земельных и имущественных отношений и иных предложений в пределах своей компетенции. </w:t>
      </w:r>
    </w:p>
    <w:p w:rsidR="00B5332F" w:rsidRDefault="00B5332F" w:rsidP="00B5332F">
      <w:pPr>
        <w:pStyle w:val="ConsNormal"/>
        <w:ind w:right="0" w:firstLine="540"/>
        <w:jc w:val="both"/>
        <w:rPr>
          <w:rFonts w:ascii="Times New Roman" w:hAnsi="Times New Roman"/>
          <w:sz w:val="24"/>
          <w:szCs w:val="20"/>
        </w:rPr>
      </w:pPr>
      <w:r>
        <w:rPr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2.9. </w:t>
      </w:r>
      <w:r>
        <w:rPr>
          <w:rFonts w:ascii="Times New Roman" w:hAnsi="Times New Roman"/>
          <w:sz w:val="24"/>
        </w:rPr>
        <w:t>Осуществляет подготовку предложений по отводу земельных участков для всех видов строительства на территории муниципального образования.</w:t>
      </w:r>
    </w:p>
    <w:p w:rsidR="00B5332F" w:rsidRDefault="00B5332F" w:rsidP="00B5332F">
      <w:pPr>
        <w:pStyle w:val="ConsNormal"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2.10. Осуществляет ведение Реестра муниципального имущества Кручено-Балковского сельского поселения, заключает договора приема-передачи имущества, находящегося в муниципальной собственности.</w:t>
      </w:r>
    </w:p>
    <w:p w:rsidR="00B5332F" w:rsidRDefault="00B5332F" w:rsidP="00B5332F">
      <w:pPr>
        <w:pStyle w:val="aa"/>
        <w:ind w:left="6" w:firstLine="0"/>
        <w:rPr>
          <w:sz w:val="24"/>
        </w:rPr>
      </w:pPr>
      <w:r>
        <w:rPr>
          <w:sz w:val="24"/>
        </w:rPr>
        <w:tab/>
        <w:t xml:space="preserve">2.11. Обеспечивает своевременное предоставление запрашиваемой информации в органы Государственной статистики, Администрацию Сальского района, иные учреждения и организации. </w:t>
      </w:r>
    </w:p>
    <w:p w:rsidR="00B5332F" w:rsidRDefault="00B5332F" w:rsidP="00B5332F">
      <w:pPr>
        <w:pStyle w:val="ConsNormal"/>
        <w:ind w:right="0" w:firstLine="54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ab/>
        <w:t xml:space="preserve">2.12. </w:t>
      </w:r>
      <w:r>
        <w:rPr>
          <w:rFonts w:ascii="Times New Roman" w:hAnsi="Times New Roman"/>
          <w:sz w:val="24"/>
          <w:szCs w:val="24"/>
        </w:rPr>
        <w:t>Рассматривает обращения граждан, ведет прием граждан по вопросам, относящимся к его ведению.</w:t>
      </w:r>
    </w:p>
    <w:p w:rsidR="00B5332F" w:rsidRDefault="00B5332F" w:rsidP="00B5332F">
      <w:pPr>
        <w:pStyle w:val="ConsNormal"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2.13. Готовит расчеты и необходимую информацию для составления перспективного плана социально-экономического развития поселения.</w:t>
      </w:r>
    </w:p>
    <w:p w:rsidR="00B5332F" w:rsidRDefault="00B5332F" w:rsidP="00B5332F">
      <w:pPr>
        <w:pStyle w:val="ConsNormal"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2.14. Представляет интересы Администрации Кручено-Балковского сельского поселения в установлении и согласовании в натуре границ земельных участков, находящихся на территории Кручено-Балковского сельского поселения.</w:t>
      </w:r>
    </w:p>
    <w:p w:rsidR="00B5332F" w:rsidRDefault="00B5332F" w:rsidP="00B5332F">
      <w:pPr>
        <w:pStyle w:val="ConsNormal"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2.15. Представляет интересы Администрации Кручено-Балковского сельского поселения в суде по вопросам земельных и имущественных отношений.</w:t>
      </w:r>
    </w:p>
    <w:p w:rsidR="00B5332F" w:rsidRDefault="00B5332F" w:rsidP="00B5332F">
      <w:pPr>
        <w:pStyle w:val="aa"/>
        <w:ind w:left="6" w:firstLine="0"/>
        <w:rPr>
          <w:sz w:val="24"/>
        </w:rPr>
      </w:pPr>
      <w:r>
        <w:tab/>
      </w:r>
      <w:r>
        <w:rPr>
          <w:sz w:val="24"/>
        </w:rPr>
        <w:t>2.16. Консультирует граждан и организации по вопросам архитектуры, градостроительных, земельных и имущественных отношений.</w:t>
      </w:r>
    </w:p>
    <w:p w:rsidR="00B5332F" w:rsidRDefault="00B5332F" w:rsidP="00B5332F">
      <w:pPr>
        <w:pStyle w:val="aa"/>
        <w:ind w:left="6" w:firstLine="0"/>
        <w:rPr>
          <w:sz w:val="24"/>
        </w:rPr>
      </w:pPr>
      <w:r>
        <w:rPr>
          <w:sz w:val="24"/>
        </w:rPr>
        <w:t xml:space="preserve">            2.17. Осуществляет координацию работы по вопросам земельных  и имущественных отношений с Комитетом по имуществу Сальского района и Управлением Росреестра по Ростовской области.</w:t>
      </w:r>
    </w:p>
    <w:p w:rsidR="00B5332F" w:rsidRDefault="00B5332F" w:rsidP="00B5332F">
      <w:pPr>
        <w:pStyle w:val="aa"/>
        <w:ind w:left="6" w:firstLine="0"/>
        <w:rPr>
          <w:sz w:val="24"/>
        </w:rPr>
      </w:pPr>
      <w:r>
        <w:rPr>
          <w:sz w:val="24"/>
        </w:rPr>
        <w:tab/>
        <w:t>2.18. О</w:t>
      </w:r>
      <w:r w:rsidRPr="00C91CF0">
        <w:rPr>
          <w:sz w:val="24"/>
        </w:rPr>
        <w:t>существляет предоставление муниципальной услуги</w:t>
      </w:r>
      <w:r>
        <w:rPr>
          <w:sz w:val="24"/>
        </w:rPr>
        <w:t xml:space="preserve"> по </w:t>
      </w:r>
      <w:r w:rsidRPr="00AA0849">
        <w:rPr>
          <w:sz w:val="24"/>
        </w:rPr>
        <w:t>предоставлени</w:t>
      </w:r>
      <w:r>
        <w:rPr>
          <w:sz w:val="24"/>
        </w:rPr>
        <w:t>ю</w:t>
      </w:r>
      <w:r w:rsidRPr="00AA0849">
        <w:rPr>
          <w:sz w:val="24"/>
        </w:rPr>
        <w:t xml:space="preserve"> земельных участков из земель сельскохозяйственного назначений в собственность по истечению трех лет с момента заключения договора аренды</w:t>
      </w:r>
      <w:r>
        <w:rPr>
          <w:sz w:val="24"/>
        </w:rPr>
        <w:t>.</w:t>
      </w:r>
    </w:p>
    <w:p w:rsidR="00B5332F" w:rsidRDefault="00B5332F" w:rsidP="00B5332F">
      <w:pPr>
        <w:pStyle w:val="aa"/>
        <w:ind w:left="6" w:firstLine="0"/>
        <w:rPr>
          <w:sz w:val="24"/>
        </w:rPr>
      </w:pPr>
      <w:r>
        <w:rPr>
          <w:sz w:val="24"/>
        </w:rPr>
        <w:tab/>
        <w:t>2.19. О</w:t>
      </w:r>
      <w:r w:rsidRPr="00C91CF0">
        <w:rPr>
          <w:sz w:val="24"/>
        </w:rPr>
        <w:t>существляет предоставление муниципальной услуги</w:t>
      </w:r>
      <w:r>
        <w:rPr>
          <w:sz w:val="24"/>
        </w:rPr>
        <w:t xml:space="preserve"> по з</w:t>
      </w:r>
      <w:r w:rsidRPr="00AA0849">
        <w:rPr>
          <w:sz w:val="24"/>
        </w:rPr>
        <w:t>аключени</w:t>
      </w:r>
      <w:r>
        <w:rPr>
          <w:sz w:val="24"/>
        </w:rPr>
        <w:t>ю</w:t>
      </w:r>
      <w:r w:rsidRPr="00AA0849">
        <w:rPr>
          <w:sz w:val="24"/>
        </w:rPr>
        <w:t xml:space="preserve"> договоров аренды муниципального имущества (за исключением земельных участков) на новый срок</w:t>
      </w:r>
      <w:r>
        <w:rPr>
          <w:sz w:val="24"/>
        </w:rPr>
        <w:t>.</w:t>
      </w:r>
    </w:p>
    <w:p w:rsidR="00B5332F" w:rsidRDefault="00B5332F" w:rsidP="00B5332F">
      <w:pPr>
        <w:pStyle w:val="aa"/>
        <w:ind w:left="6" w:firstLine="0"/>
        <w:rPr>
          <w:sz w:val="24"/>
        </w:rPr>
      </w:pPr>
      <w:r>
        <w:rPr>
          <w:sz w:val="24"/>
        </w:rPr>
        <w:tab/>
        <w:t>2.20. О</w:t>
      </w:r>
      <w:r w:rsidRPr="00C91CF0">
        <w:rPr>
          <w:sz w:val="24"/>
        </w:rPr>
        <w:t>существляет предоставление муниципальной услуги</w:t>
      </w:r>
      <w:r>
        <w:rPr>
          <w:sz w:val="24"/>
        </w:rPr>
        <w:t xml:space="preserve"> по </w:t>
      </w:r>
      <w:r w:rsidRPr="00AA0849">
        <w:rPr>
          <w:sz w:val="24"/>
        </w:rPr>
        <w:t>выдаче документов арендатору об отсутствии (наличии) задолженности по арендной плате.</w:t>
      </w:r>
    </w:p>
    <w:p w:rsidR="00B5332F" w:rsidRDefault="00B5332F" w:rsidP="00B5332F">
      <w:pPr>
        <w:pStyle w:val="aa"/>
        <w:ind w:left="6" w:firstLine="702"/>
        <w:rPr>
          <w:sz w:val="24"/>
        </w:rPr>
      </w:pPr>
      <w:r>
        <w:rPr>
          <w:sz w:val="24"/>
        </w:rPr>
        <w:t>2.21. О</w:t>
      </w:r>
      <w:r w:rsidRPr="00C91CF0">
        <w:rPr>
          <w:sz w:val="24"/>
        </w:rPr>
        <w:t>существляет предоставление муниципальной услуги</w:t>
      </w:r>
      <w:r>
        <w:rPr>
          <w:sz w:val="24"/>
        </w:rPr>
        <w:t xml:space="preserve"> по </w:t>
      </w:r>
      <w:r w:rsidRPr="00AA0849">
        <w:rPr>
          <w:sz w:val="24"/>
        </w:rPr>
        <w:t>предоставлению муниципального имущества в аренду без проведения торгов.</w:t>
      </w:r>
    </w:p>
    <w:p w:rsidR="00B5332F" w:rsidRDefault="00B5332F" w:rsidP="00B5332F">
      <w:pPr>
        <w:pStyle w:val="aa"/>
        <w:ind w:left="6" w:firstLine="702"/>
      </w:pPr>
      <w:r>
        <w:rPr>
          <w:sz w:val="24"/>
        </w:rPr>
        <w:t xml:space="preserve">2.22. </w:t>
      </w:r>
      <w:r w:rsidRPr="00AA0849">
        <w:rPr>
          <w:sz w:val="24"/>
        </w:rPr>
        <w:t>Осуществляет предоставление муниципальной услуги по расторжению договора аренды, безвозмездного срочного пользования земельным участком</w:t>
      </w:r>
      <w:r>
        <w:t>.</w:t>
      </w:r>
    </w:p>
    <w:p w:rsidR="00B5332F" w:rsidRDefault="00B5332F" w:rsidP="00B5332F">
      <w:pPr>
        <w:pStyle w:val="aa"/>
        <w:ind w:left="6" w:firstLine="702"/>
        <w:rPr>
          <w:sz w:val="24"/>
        </w:rPr>
      </w:pPr>
      <w:r w:rsidRPr="00AA0849">
        <w:rPr>
          <w:sz w:val="24"/>
        </w:rPr>
        <w:t>2.2</w:t>
      </w:r>
      <w:r>
        <w:rPr>
          <w:sz w:val="24"/>
        </w:rPr>
        <w:t>3.</w:t>
      </w:r>
      <w:r w:rsidRPr="00AA0849">
        <w:rPr>
          <w:sz w:val="24"/>
        </w:rPr>
        <w:t xml:space="preserve"> Осуществляет предоставление муниципальной усл</w:t>
      </w:r>
      <w:r w:rsidRPr="00B9383F">
        <w:rPr>
          <w:sz w:val="24"/>
        </w:rPr>
        <w:t>уги по расторжению договора аренды муниципального имущества (за исключением земельных участков).</w:t>
      </w:r>
    </w:p>
    <w:p w:rsidR="00B5332F" w:rsidRDefault="00B5332F" w:rsidP="00B5332F">
      <w:pPr>
        <w:pStyle w:val="aa"/>
        <w:ind w:left="6" w:firstLine="702"/>
        <w:rPr>
          <w:sz w:val="24"/>
        </w:rPr>
      </w:pPr>
      <w:r>
        <w:rPr>
          <w:sz w:val="24"/>
        </w:rPr>
        <w:t xml:space="preserve">2.24. </w:t>
      </w:r>
      <w:r w:rsidRPr="00B9383F">
        <w:rPr>
          <w:sz w:val="24"/>
        </w:rPr>
        <w:t>Осуществляет предоставление муниципальной услуги по заключению дополнительных соглашений к договорам аренды, безвозмездного срочного пользования земельным участком.</w:t>
      </w:r>
    </w:p>
    <w:p w:rsidR="00B5332F" w:rsidRDefault="00B5332F" w:rsidP="00B5332F">
      <w:pPr>
        <w:pStyle w:val="aa"/>
        <w:ind w:left="6" w:firstLine="702"/>
        <w:rPr>
          <w:sz w:val="24"/>
        </w:rPr>
      </w:pPr>
      <w:r>
        <w:rPr>
          <w:sz w:val="24"/>
        </w:rPr>
        <w:t xml:space="preserve">2.25. </w:t>
      </w:r>
      <w:r w:rsidRPr="00B9383F">
        <w:rPr>
          <w:sz w:val="24"/>
        </w:rPr>
        <w:t>Осуществляет предоставление муниципальной услуги по заключению дополнительных соглашений к договорам аренды объектов муниципальной собственности (за исключением земельных участков).</w:t>
      </w:r>
    </w:p>
    <w:p w:rsidR="00B5332F" w:rsidRDefault="00B5332F" w:rsidP="00B5332F">
      <w:pPr>
        <w:pStyle w:val="aa"/>
        <w:ind w:left="6" w:firstLine="702"/>
        <w:rPr>
          <w:sz w:val="24"/>
        </w:rPr>
      </w:pPr>
      <w:r>
        <w:rPr>
          <w:sz w:val="24"/>
        </w:rPr>
        <w:t xml:space="preserve">2.26. </w:t>
      </w:r>
      <w:r w:rsidRPr="00B9383F">
        <w:rPr>
          <w:sz w:val="24"/>
        </w:rPr>
        <w:t>Осуществляет предоставление муниципальной услуги по выдаче арендатору земельного участка согласия на залог  права аренды земельного участка.</w:t>
      </w:r>
    </w:p>
    <w:p w:rsidR="00B5332F" w:rsidRDefault="00B5332F" w:rsidP="00B5332F">
      <w:pPr>
        <w:pStyle w:val="aa"/>
        <w:ind w:left="6" w:firstLine="702"/>
        <w:rPr>
          <w:sz w:val="24"/>
        </w:rPr>
      </w:pPr>
      <w:r>
        <w:rPr>
          <w:sz w:val="24"/>
        </w:rPr>
        <w:t xml:space="preserve">2.27. </w:t>
      </w:r>
      <w:r w:rsidRPr="00B9383F">
        <w:rPr>
          <w:sz w:val="24"/>
        </w:rPr>
        <w:t>Осуществляет предоставление муниципальной услуги по сверке арендных платежей с арендаторами муниципального имущества (в том числе земельных участков).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</w:t>
      </w:r>
      <w:r>
        <w:rPr>
          <w:sz w:val="24"/>
        </w:rPr>
        <w:t>28.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у</w:t>
      </w:r>
      <w:r w:rsidRPr="000459A7">
        <w:rPr>
          <w:sz w:val="24"/>
        </w:rPr>
        <w:t>точнени</w:t>
      </w:r>
      <w:r>
        <w:rPr>
          <w:sz w:val="24"/>
        </w:rPr>
        <w:t>ю</w:t>
      </w:r>
      <w:r w:rsidRPr="000459A7">
        <w:rPr>
          <w:sz w:val="24"/>
        </w:rPr>
        <w:t xml:space="preserve"> вида и принадлежности платежей по арендной плате и возврат излишне оплаченных денежных средств за муниципальное имущество.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</w:t>
      </w:r>
      <w:r>
        <w:rPr>
          <w:sz w:val="24"/>
        </w:rPr>
        <w:t>29.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у</w:t>
      </w:r>
      <w:r w:rsidRPr="000459A7">
        <w:rPr>
          <w:sz w:val="24"/>
        </w:rPr>
        <w:t>странени</w:t>
      </w:r>
      <w:r>
        <w:rPr>
          <w:sz w:val="24"/>
        </w:rPr>
        <w:t>ю</w:t>
      </w:r>
      <w:r w:rsidRPr="000459A7">
        <w:rPr>
          <w:sz w:val="24"/>
        </w:rPr>
        <w:t xml:space="preserve">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lastRenderedPageBreak/>
        <w:t>2.3</w:t>
      </w:r>
      <w:r>
        <w:rPr>
          <w:sz w:val="24"/>
        </w:rPr>
        <w:t>0.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п</w:t>
      </w:r>
      <w:r w:rsidRPr="000459A7">
        <w:rPr>
          <w:sz w:val="24"/>
        </w:rPr>
        <w:t>ередач</w:t>
      </w:r>
      <w:r>
        <w:rPr>
          <w:sz w:val="24"/>
        </w:rPr>
        <w:t>е</w:t>
      </w:r>
      <w:r w:rsidRPr="000459A7">
        <w:rPr>
          <w:sz w:val="24"/>
        </w:rPr>
        <w:t xml:space="preserve">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2.3</w:t>
      </w:r>
      <w:r>
        <w:rPr>
          <w:sz w:val="24"/>
        </w:rPr>
        <w:t>1.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з</w:t>
      </w:r>
      <w:r w:rsidRPr="000459A7">
        <w:rPr>
          <w:sz w:val="24"/>
        </w:rPr>
        <w:t>аключени</w:t>
      </w:r>
      <w:r>
        <w:rPr>
          <w:sz w:val="24"/>
        </w:rPr>
        <w:t>ю</w:t>
      </w:r>
      <w:r w:rsidRPr="000459A7">
        <w:rPr>
          <w:sz w:val="24"/>
        </w:rPr>
        <w:t xml:space="preserve"> договоров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разграничена, на новый срок.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2.3</w:t>
      </w:r>
      <w:r>
        <w:rPr>
          <w:sz w:val="24"/>
        </w:rPr>
        <w:t>2.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в</w:t>
      </w:r>
      <w:r w:rsidRPr="000459A7">
        <w:rPr>
          <w:sz w:val="24"/>
        </w:rPr>
        <w:t>ыдач</w:t>
      </w:r>
      <w:r>
        <w:rPr>
          <w:sz w:val="24"/>
        </w:rPr>
        <w:t>е</w:t>
      </w:r>
      <w:r w:rsidRPr="000459A7">
        <w:rPr>
          <w:sz w:val="24"/>
        </w:rPr>
        <w:t xml:space="preserve"> разрешения на строительство в целях строительства, реконструкции объекта капитального строительства.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2.3</w:t>
      </w:r>
      <w:r>
        <w:rPr>
          <w:sz w:val="24"/>
        </w:rPr>
        <w:t>3.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в</w:t>
      </w:r>
      <w:r w:rsidRPr="000459A7">
        <w:rPr>
          <w:sz w:val="24"/>
        </w:rPr>
        <w:t>ыдач</w:t>
      </w:r>
      <w:r>
        <w:rPr>
          <w:sz w:val="24"/>
        </w:rPr>
        <w:t>е</w:t>
      </w:r>
      <w:r w:rsidRPr="000459A7">
        <w:rPr>
          <w:sz w:val="24"/>
        </w:rPr>
        <w:t xml:space="preserve"> разрешения на строительство в целях строительства, реконструкции объекта индивидуального жилищного строительства.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2.3</w:t>
      </w:r>
      <w:r>
        <w:rPr>
          <w:sz w:val="24"/>
        </w:rPr>
        <w:t>4.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в</w:t>
      </w:r>
      <w:r w:rsidRPr="000459A7">
        <w:rPr>
          <w:sz w:val="24"/>
        </w:rPr>
        <w:t>ыдач</w:t>
      </w:r>
      <w:r>
        <w:rPr>
          <w:sz w:val="24"/>
        </w:rPr>
        <w:t>е</w:t>
      </w:r>
      <w:r w:rsidRPr="000459A7">
        <w:rPr>
          <w:sz w:val="24"/>
        </w:rPr>
        <w:t xml:space="preserve"> разрешения на ввод объекта в эксплуатацию.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2.3</w:t>
      </w:r>
      <w:r>
        <w:rPr>
          <w:sz w:val="24"/>
        </w:rPr>
        <w:t>5.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п</w:t>
      </w:r>
      <w:r w:rsidRPr="000459A7">
        <w:rPr>
          <w:sz w:val="24"/>
        </w:rPr>
        <w:t>рием</w:t>
      </w:r>
      <w:r>
        <w:rPr>
          <w:sz w:val="24"/>
        </w:rPr>
        <w:t>у</w:t>
      </w:r>
      <w:r w:rsidRPr="000459A7">
        <w:rPr>
          <w:sz w:val="24"/>
        </w:rPr>
        <w:t xml:space="preserve"> заявлений и выдача документов о согласовании переустройства и (или) перепланировки жилого помещения.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2.3</w:t>
      </w:r>
      <w:r>
        <w:rPr>
          <w:sz w:val="24"/>
        </w:rPr>
        <w:t>6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в</w:t>
      </w:r>
      <w:r w:rsidRPr="000459A7">
        <w:rPr>
          <w:sz w:val="24"/>
        </w:rPr>
        <w:t>ыдач</w:t>
      </w:r>
      <w:r>
        <w:rPr>
          <w:sz w:val="24"/>
        </w:rPr>
        <w:t>е</w:t>
      </w:r>
      <w:r w:rsidRPr="000459A7">
        <w:rPr>
          <w:sz w:val="24"/>
        </w:rPr>
        <w:t xml:space="preserve"> актов приемочной комиссии после переустройства и (или) перепланировки жилого помещения.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2.3</w:t>
      </w:r>
      <w:r>
        <w:rPr>
          <w:sz w:val="24"/>
        </w:rPr>
        <w:t>7.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п</w:t>
      </w:r>
      <w:r w:rsidRPr="000459A7">
        <w:rPr>
          <w:sz w:val="24"/>
        </w:rPr>
        <w:t>одготовк</w:t>
      </w:r>
      <w:r>
        <w:rPr>
          <w:sz w:val="24"/>
        </w:rPr>
        <w:t>е</w:t>
      </w:r>
      <w:r w:rsidRPr="000459A7">
        <w:rPr>
          <w:sz w:val="24"/>
        </w:rPr>
        <w:t>, утверждени</w:t>
      </w:r>
      <w:r>
        <w:rPr>
          <w:sz w:val="24"/>
        </w:rPr>
        <w:t>ю</w:t>
      </w:r>
      <w:r w:rsidRPr="000459A7">
        <w:rPr>
          <w:sz w:val="24"/>
        </w:rPr>
        <w:t xml:space="preserve"> и выдач</w:t>
      </w:r>
      <w:r>
        <w:rPr>
          <w:sz w:val="24"/>
        </w:rPr>
        <w:t>е</w:t>
      </w:r>
      <w:r w:rsidRPr="000459A7">
        <w:rPr>
          <w:sz w:val="24"/>
        </w:rPr>
        <w:t xml:space="preserve"> градостроительного плана земельного участка.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</w:t>
      </w:r>
      <w:r>
        <w:rPr>
          <w:sz w:val="24"/>
        </w:rPr>
        <w:t>38.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п</w:t>
      </w:r>
      <w:r w:rsidRPr="000459A7">
        <w:rPr>
          <w:sz w:val="24"/>
        </w:rPr>
        <w:t>еревод</w:t>
      </w:r>
      <w:r>
        <w:rPr>
          <w:sz w:val="24"/>
        </w:rPr>
        <w:t>у</w:t>
      </w:r>
      <w:r w:rsidRPr="000459A7">
        <w:rPr>
          <w:sz w:val="24"/>
        </w:rPr>
        <w:t xml:space="preserve"> жилого помещения в нежилое помещение и нежилого помещения в жилое помещение.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</w:t>
      </w:r>
      <w:r>
        <w:rPr>
          <w:sz w:val="24"/>
        </w:rPr>
        <w:t>39.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п</w:t>
      </w:r>
      <w:r w:rsidRPr="000459A7">
        <w:rPr>
          <w:sz w:val="24"/>
        </w:rPr>
        <w:t>редоставлени</w:t>
      </w:r>
      <w:r>
        <w:rPr>
          <w:sz w:val="24"/>
        </w:rPr>
        <w:t>ю</w:t>
      </w:r>
      <w:r w:rsidRPr="000459A7">
        <w:rPr>
          <w:sz w:val="24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2.4</w:t>
      </w:r>
      <w:r>
        <w:rPr>
          <w:sz w:val="24"/>
        </w:rPr>
        <w:t>0.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в</w:t>
      </w:r>
      <w:r w:rsidRPr="000459A7">
        <w:rPr>
          <w:sz w:val="24"/>
        </w:rPr>
        <w:t>ыбор</w:t>
      </w:r>
      <w:r>
        <w:rPr>
          <w:sz w:val="24"/>
        </w:rPr>
        <w:t>у</w:t>
      </w:r>
      <w:r w:rsidRPr="000459A7">
        <w:rPr>
          <w:sz w:val="24"/>
        </w:rPr>
        <w:t xml:space="preserve"> земельного участка для целей, не связанных со строительством.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2.4</w:t>
      </w:r>
      <w:r>
        <w:rPr>
          <w:sz w:val="24"/>
        </w:rPr>
        <w:t>1.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в</w:t>
      </w:r>
      <w:r w:rsidRPr="000459A7">
        <w:rPr>
          <w:sz w:val="24"/>
        </w:rPr>
        <w:t>ыбор</w:t>
      </w:r>
      <w:r>
        <w:rPr>
          <w:sz w:val="24"/>
        </w:rPr>
        <w:t>у</w:t>
      </w:r>
      <w:r w:rsidRPr="000459A7">
        <w:rPr>
          <w:sz w:val="24"/>
        </w:rPr>
        <w:t xml:space="preserve"> земельного участка для строительства.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2.4</w:t>
      </w:r>
      <w:r>
        <w:rPr>
          <w:sz w:val="24"/>
        </w:rPr>
        <w:t>2.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у</w:t>
      </w:r>
      <w:r w:rsidRPr="000459A7">
        <w:rPr>
          <w:sz w:val="24"/>
        </w:rPr>
        <w:t>тверждени</w:t>
      </w:r>
      <w:r>
        <w:rPr>
          <w:sz w:val="24"/>
        </w:rPr>
        <w:t>ю</w:t>
      </w:r>
      <w:r w:rsidRPr="000459A7">
        <w:rPr>
          <w:sz w:val="24"/>
        </w:rPr>
        <w:t xml:space="preserve"> схемы расположения земельного участка на кадастровом плане или кадастровой карте соответствующей территории под зданиями, строениями, сооружениями.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2.4</w:t>
      </w:r>
      <w:r>
        <w:rPr>
          <w:sz w:val="24"/>
        </w:rPr>
        <w:t>3.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у</w:t>
      </w:r>
      <w:r w:rsidRPr="000459A7">
        <w:rPr>
          <w:sz w:val="24"/>
        </w:rPr>
        <w:t>тверждени</w:t>
      </w:r>
      <w:r>
        <w:rPr>
          <w:sz w:val="24"/>
        </w:rPr>
        <w:t>ю</w:t>
      </w:r>
      <w:r w:rsidRPr="000459A7">
        <w:rPr>
          <w:sz w:val="24"/>
        </w:rPr>
        <w:t xml:space="preserve"> схемы расположения земельного участка на кадастровом плане или кадастровой карте соответствующей территории, не занятого зданиями, строениями, сооружениями.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2.4</w:t>
      </w:r>
      <w:r>
        <w:rPr>
          <w:sz w:val="24"/>
        </w:rPr>
        <w:t>4.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у</w:t>
      </w:r>
      <w:r w:rsidRPr="000459A7">
        <w:rPr>
          <w:sz w:val="24"/>
        </w:rPr>
        <w:t>тверждени</w:t>
      </w:r>
      <w:r>
        <w:rPr>
          <w:sz w:val="24"/>
        </w:rPr>
        <w:t>ю</w:t>
      </w:r>
      <w:r w:rsidRPr="000459A7">
        <w:rPr>
          <w:sz w:val="24"/>
        </w:rPr>
        <w:t xml:space="preserve"> схемы расположения земельного участка на кадастровом плане или кадастровой карте соответствующей территории пользователю недр.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2.4</w:t>
      </w:r>
      <w:r>
        <w:rPr>
          <w:sz w:val="24"/>
        </w:rPr>
        <w:t>5.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у</w:t>
      </w:r>
      <w:r w:rsidRPr="000459A7">
        <w:rPr>
          <w:sz w:val="24"/>
        </w:rPr>
        <w:t>становлени</w:t>
      </w:r>
      <w:r>
        <w:rPr>
          <w:sz w:val="24"/>
        </w:rPr>
        <w:t>ю</w:t>
      </w:r>
      <w:r w:rsidRPr="000459A7">
        <w:rPr>
          <w:sz w:val="24"/>
        </w:rPr>
        <w:t xml:space="preserve"> и изменени</w:t>
      </w:r>
      <w:r>
        <w:rPr>
          <w:sz w:val="24"/>
        </w:rPr>
        <w:t>ю</w:t>
      </w:r>
      <w:r w:rsidRPr="000459A7">
        <w:rPr>
          <w:sz w:val="24"/>
        </w:rPr>
        <w:t xml:space="preserve"> адреса объекта адресации.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2.4</w:t>
      </w:r>
      <w:r>
        <w:rPr>
          <w:sz w:val="24"/>
        </w:rPr>
        <w:t>6.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п</w:t>
      </w:r>
      <w:r w:rsidRPr="000459A7">
        <w:rPr>
          <w:sz w:val="24"/>
        </w:rPr>
        <w:t>редоставлени</w:t>
      </w:r>
      <w:r>
        <w:rPr>
          <w:sz w:val="24"/>
        </w:rPr>
        <w:t>ю</w:t>
      </w:r>
      <w:r w:rsidRPr="000459A7">
        <w:rPr>
          <w:sz w:val="24"/>
        </w:rPr>
        <w:t xml:space="preserve"> сведений из адресного реестра.</w:t>
      </w:r>
    </w:p>
    <w:p w:rsidR="00B5332F" w:rsidRPr="000459A7" w:rsidRDefault="00B5332F" w:rsidP="00B5332F">
      <w:pPr>
        <w:pStyle w:val="aa"/>
        <w:ind w:left="6" w:firstLine="702"/>
        <w:rPr>
          <w:sz w:val="24"/>
        </w:rPr>
      </w:pPr>
      <w:r w:rsidRPr="000459A7">
        <w:rPr>
          <w:sz w:val="24"/>
        </w:rPr>
        <w:t>2.4</w:t>
      </w:r>
      <w:r>
        <w:rPr>
          <w:sz w:val="24"/>
        </w:rPr>
        <w:t>7.</w:t>
      </w:r>
      <w:r w:rsidRPr="000459A7">
        <w:rPr>
          <w:sz w:val="24"/>
        </w:rPr>
        <w:t xml:space="preserve"> </w:t>
      </w:r>
      <w:r w:rsidRPr="00B9383F">
        <w:rPr>
          <w:sz w:val="24"/>
        </w:rPr>
        <w:t>Осуществляет предоставление муниципальной услуги по</w:t>
      </w:r>
      <w:r w:rsidRPr="000459A7">
        <w:rPr>
          <w:sz w:val="24"/>
        </w:rPr>
        <w:t xml:space="preserve"> </w:t>
      </w:r>
      <w:r>
        <w:rPr>
          <w:sz w:val="24"/>
        </w:rPr>
        <w:t>п</w:t>
      </w:r>
      <w:r w:rsidRPr="000459A7">
        <w:rPr>
          <w:sz w:val="24"/>
        </w:rPr>
        <w:t>редоставлени</w:t>
      </w:r>
      <w:r>
        <w:rPr>
          <w:sz w:val="24"/>
        </w:rPr>
        <w:t>ю</w:t>
      </w:r>
      <w:r w:rsidRPr="000459A7">
        <w:rPr>
          <w:sz w:val="24"/>
        </w:rPr>
        <w:t xml:space="preserve"> информации об объектах учета из реестра муниципального имущества.</w:t>
      </w:r>
    </w:p>
    <w:p w:rsidR="00B5332F" w:rsidRDefault="00B5332F" w:rsidP="00B5332F">
      <w:pPr>
        <w:pStyle w:val="aa"/>
        <w:ind w:left="6" w:firstLine="0"/>
        <w:rPr>
          <w:sz w:val="24"/>
        </w:rPr>
      </w:pPr>
      <w:r>
        <w:rPr>
          <w:sz w:val="24"/>
        </w:rPr>
        <w:t xml:space="preserve">            2.48. Имеет право составления протоколов об административных правонарушениях, Областного закона Ростовской области от 25.10.2002 №273-ЗС «Об административных правонарушениях».</w:t>
      </w:r>
      <w:r>
        <w:rPr>
          <w:sz w:val="24"/>
        </w:rPr>
        <w:tab/>
      </w:r>
    </w:p>
    <w:p w:rsidR="00B5332F" w:rsidRDefault="00B5332F" w:rsidP="00B5332F">
      <w:pPr>
        <w:ind w:right="-1" w:firstLine="708"/>
        <w:jc w:val="both"/>
      </w:pPr>
      <w:r>
        <w:t xml:space="preserve">2.49. Обязан строго соблюдать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утвержденный Распоряжением </w:t>
      </w:r>
      <w:r>
        <w:lastRenderedPageBreak/>
        <w:t>Администрации Кручено-Балковского сельского поселения от 20.10.2009 г. № 73 «</w:t>
      </w:r>
      <w:r w:rsidRPr="0075394E">
        <w:t xml:space="preserve">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</w:t>
      </w:r>
      <w:r>
        <w:t>А</w:t>
      </w:r>
      <w:r w:rsidRPr="0075394E">
        <w:t xml:space="preserve">дминистрации </w:t>
      </w:r>
      <w:r>
        <w:t>Кручено-Балковского сельского поселения</w:t>
      </w:r>
      <w:r w:rsidRPr="0075394E">
        <w:t xml:space="preserve"> к совершен</w:t>
      </w:r>
      <w:r>
        <w:t>ию коррупционных правонарушений».</w:t>
      </w:r>
    </w:p>
    <w:p w:rsidR="00B5332F" w:rsidRDefault="00B5332F" w:rsidP="00B5332F">
      <w:pPr>
        <w:pStyle w:val="aa"/>
        <w:ind w:left="6" w:firstLine="0"/>
        <w:rPr>
          <w:sz w:val="24"/>
        </w:rPr>
      </w:pPr>
      <w:r>
        <w:rPr>
          <w:sz w:val="24"/>
        </w:rPr>
        <w:t xml:space="preserve">            2.50. Обязан строго соблюдать Кодекс этики и служебного поведения муниципальных служащих, утвержденный Распоряжением Администрации Кручено-Балковского сельского поселения от 14.03.2011 № 17 «Об утверждении Кодекса этики и служебного поведения муниципальных служащих Администрации Кручено-Балковского сельского поселения».</w:t>
      </w:r>
    </w:p>
    <w:p w:rsidR="00B5332F" w:rsidRDefault="00B5332F" w:rsidP="00B5332F">
      <w:pPr>
        <w:pStyle w:val="aa"/>
        <w:ind w:left="6" w:firstLine="0"/>
        <w:rPr>
          <w:sz w:val="24"/>
        </w:rPr>
      </w:pPr>
      <w:r>
        <w:rPr>
          <w:sz w:val="24"/>
        </w:rPr>
        <w:tab/>
        <w:t>2.51. Выполняет поручения Главы Кручено-Балковского сельского поселения, не включенные в круг должностных обязанностей.</w:t>
      </w:r>
    </w:p>
    <w:p w:rsidR="00B5332F" w:rsidRDefault="00B5332F" w:rsidP="00B5332F">
      <w:pPr>
        <w:pStyle w:val="aa"/>
        <w:ind w:left="6" w:firstLine="0"/>
        <w:rPr>
          <w:sz w:val="24"/>
        </w:rPr>
      </w:pPr>
      <w:r>
        <w:rPr>
          <w:sz w:val="24"/>
        </w:rPr>
        <w:tab/>
        <w:t>2.52.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обстоятельствах, а также права и законные интересы организаций.</w:t>
      </w:r>
    </w:p>
    <w:p w:rsidR="00B5332F" w:rsidRDefault="00B5332F" w:rsidP="00B5332F">
      <w:pPr>
        <w:pStyle w:val="aa"/>
        <w:ind w:left="6" w:firstLine="845"/>
        <w:rPr>
          <w:sz w:val="24"/>
        </w:rPr>
      </w:pPr>
      <w:r>
        <w:rPr>
          <w:sz w:val="24"/>
        </w:rPr>
        <w:t xml:space="preserve">2.52. </w:t>
      </w:r>
      <w:r w:rsidR="00245D20" w:rsidRPr="00B9383F">
        <w:rPr>
          <w:sz w:val="24"/>
        </w:rPr>
        <w:t>Осуществляет предоставление муниципальной услуги</w:t>
      </w:r>
      <w:r w:rsidR="00245D20" w:rsidRPr="00B5332F">
        <w:rPr>
          <w:sz w:val="24"/>
        </w:rPr>
        <w:t xml:space="preserve"> </w:t>
      </w:r>
      <w:r w:rsidR="00245D20">
        <w:rPr>
          <w:sz w:val="24"/>
        </w:rPr>
        <w:t>«</w:t>
      </w:r>
      <w:r w:rsidRPr="00B5332F">
        <w:rPr>
          <w:sz w:val="24"/>
        </w:rPr>
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="00245D20">
        <w:rPr>
          <w:sz w:val="24"/>
        </w:rPr>
        <w:t>».</w:t>
      </w:r>
    </w:p>
    <w:p w:rsidR="00245D20" w:rsidRPr="00245D20" w:rsidRDefault="00245D20" w:rsidP="00245D20">
      <w:pPr>
        <w:widowControl w:val="0"/>
        <w:tabs>
          <w:tab w:val="left" w:pos="735"/>
          <w:tab w:val="left" w:pos="6105"/>
        </w:tabs>
        <w:ind w:firstLine="851"/>
        <w:jc w:val="both"/>
      </w:pPr>
      <w:r w:rsidRPr="00245D20">
        <w:t>2.53. Обязанности в сфере закупок:</w:t>
      </w:r>
    </w:p>
    <w:p w:rsidR="00245D20" w:rsidRPr="00245D20" w:rsidRDefault="00245D20" w:rsidP="00245D20">
      <w:pPr>
        <w:ind w:firstLine="851"/>
        <w:jc w:val="both"/>
      </w:pPr>
      <w:r w:rsidRPr="00245D20">
        <w:t>1. При планировании закупок:</w:t>
      </w:r>
    </w:p>
    <w:p w:rsidR="00245D20" w:rsidRPr="00245D20" w:rsidRDefault="00245D20" w:rsidP="00245D20">
      <w:pPr>
        <w:ind w:firstLine="851"/>
        <w:jc w:val="both"/>
      </w:pPr>
      <w:r w:rsidRPr="00245D20">
        <w:t>а) участвует в разработке план закупок, осуществляет подготовку изменений для внесения в план закупок;</w:t>
      </w:r>
    </w:p>
    <w:p w:rsidR="00245D20" w:rsidRPr="00245D20" w:rsidRDefault="00245D20" w:rsidP="00245D20">
      <w:pPr>
        <w:ind w:firstLine="851"/>
        <w:jc w:val="both"/>
      </w:pPr>
      <w:r w:rsidRPr="00245D20">
        <w:t>б) участвует в подготовке обоснования закупки при формировании плана закупок;</w:t>
      </w:r>
    </w:p>
    <w:p w:rsidR="00245D20" w:rsidRPr="00245D20" w:rsidRDefault="00245D20" w:rsidP="00245D20">
      <w:pPr>
        <w:ind w:firstLine="851"/>
        <w:jc w:val="both"/>
      </w:pPr>
      <w:r w:rsidRPr="00245D20">
        <w:t>в) участвует в разработке плана-графика, осуществляет подготовку изменений для внесения в план-график;</w:t>
      </w:r>
    </w:p>
    <w:p w:rsidR="00245D20" w:rsidRPr="00245D20" w:rsidRDefault="00245D20" w:rsidP="00245D20">
      <w:pPr>
        <w:widowControl w:val="0"/>
        <w:tabs>
          <w:tab w:val="left" w:pos="735"/>
          <w:tab w:val="left" w:pos="6105"/>
        </w:tabs>
        <w:ind w:firstLine="851"/>
        <w:jc w:val="both"/>
      </w:pPr>
      <w:r w:rsidRPr="00245D20">
        <w:t>г) определяет и обосновывает начальную (максимальную) цену контракта в вопросах муниципального и жилищно-коммунального хозяйства при формировании плана-графика закупок;</w:t>
      </w:r>
    </w:p>
    <w:p w:rsidR="00245D20" w:rsidRPr="00245D20" w:rsidRDefault="00245D20" w:rsidP="00245D20">
      <w:pPr>
        <w:widowControl w:val="0"/>
        <w:tabs>
          <w:tab w:val="left" w:pos="735"/>
          <w:tab w:val="left" w:pos="6105"/>
        </w:tabs>
        <w:ind w:firstLine="851"/>
        <w:jc w:val="both"/>
      </w:pPr>
      <w:proofErr w:type="spellStart"/>
      <w:r w:rsidRPr="00245D20">
        <w:t>д</w:t>
      </w:r>
      <w:proofErr w:type="spellEnd"/>
      <w:r w:rsidRPr="00245D20">
        <w:t>)осуществляет в случае необходимости на стадии планирования консультации с поставщиками (подрядчиками, исполнителями) и участвуют на соответствующих рынках товаров, работ, услуг, определения наилучших технологий и других решений для обеспечения нужд Администрации Кручено-Балковского сельского поселения Сальского района;</w:t>
      </w:r>
    </w:p>
    <w:p w:rsidR="00245D20" w:rsidRPr="00245D20" w:rsidRDefault="00245D20" w:rsidP="00245D20">
      <w:pPr>
        <w:ind w:firstLine="851"/>
        <w:jc w:val="both"/>
      </w:pPr>
      <w:r w:rsidRPr="00245D20">
        <w:t>2. при определении поставщиков (подрядчиков, исполнителей):</w:t>
      </w:r>
    </w:p>
    <w:p w:rsidR="00245D20" w:rsidRPr="00245D20" w:rsidRDefault="00245D20" w:rsidP="00245D20">
      <w:pPr>
        <w:widowControl w:val="0"/>
        <w:tabs>
          <w:tab w:val="left" w:pos="735"/>
          <w:tab w:val="left" w:pos="6105"/>
        </w:tabs>
        <w:ind w:firstLine="851"/>
        <w:jc w:val="both"/>
      </w:pPr>
      <w:r w:rsidRPr="00245D20">
        <w:t>а) организует подготовку описания объекта закупки в вопросах муниципального и жилищно-коммунального хозяйства в документации о закупке;</w:t>
      </w:r>
    </w:p>
    <w:p w:rsidR="00245D20" w:rsidRPr="00245D20" w:rsidRDefault="00245D20" w:rsidP="00245D20">
      <w:pPr>
        <w:widowControl w:val="0"/>
        <w:tabs>
          <w:tab w:val="left" w:pos="735"/>
          <w:tab w:val="left" w:pos="6105"/>
        </w:tabs>
        <w:ind w:firstLine="851"/>
        <w:jc w:val="both"/>
      </w:pPr>
      <w:r w:rsidRPr="00245D20">
        <w:t>б) осуществляет разработку технических заданий и своевременную передачу специалисту сектора экономики и финансов;</w:t>
      </w:r>
    </w:p>
    <w:p w:rsidR="00245D20" w:rsidRPr="00245D20" w:rsidRDefault="00245D20" w:rsidP="00245D20">
      <w:pPr>
        <w:ind w:firstLine="851"/>
        <w:jc w:val="both"/>
      </w:pPr>
      <w:r w:rsidRPr="00245D20">
        <w:t>в)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45D20" w:rsidRPr="00245D20" w:rsidRDefault="00245D20" w:rsidP="00245D20">
      <w:pPr>
        <w:ind w:firstLine="851"/>
        <w:jc w:val="both"/>
      </w:pPr>
      <w:r w:rsidRPr="00245D20">
        <w:t>г) привлекает экспертов, экспертные организации;</w:t>
      </w:r>
    </w:p>
    <w:p w:rsidR="00245D20" w:rsidRPr="00245D20" w:rsidRDefault="00245D20" w:rsidP="00245D20">
      <w:pPr>
        <w:ind w:firstLine="851"/>
        <w:jc w:val="both"/>
      </w:pPr>
      <w:r w:rsidRPr="00245D20">
        <w:t>3. При исполнении, изменении, расторжении контракта:</w:t>
      </w:r>
    </w:p>
    <w:p w:rsidR="00245D20" w:rsidRPr="00245D20" w:rsidRDefault="00245D20" w:rsidP="00245D20">
      <w:pPr>
        <w:widowControl w:val="0"/>
        <w:tabs>
          <w:tab w:val="left" w:pos="735"/>
          <w:tab w:val="left" w:pos="6105"/>
        </w:tabs>
        <w:ind w:firstLine="851"/>
        <w:jc w:val="both"/>
      </w:pPr>
      <w:r w:rsidRPr="00245D20">
        <w:t>а)осуществляет подготовку материалов для выполнения претензионной работы;</w:t>
      </w:r>
    </w:p>
    <w:p w:rsidR="00245D20" w:rsidRPr="00245D20" w:rsidRDefault="00245D20" w:rsidP="00245D20">
      <w:pPr>
        <w:widowControl w:val="0"/>
        <w:tabs>
          <w:tab w:val="left" w:pos="735"/>
          <w:tab w:val="left" w:pos="6105"/>
        </w:tabs>
        <w:ind w:firstLine="851"/>
        <w:jc w:val="both"/>
      </w:pPr>
      <w:r w:rsidRPr="00245D20">
        <w:t>б)участвует в рассмотрении дел об обжаловании результатов определения поставщиков (подрядчиков, исполнителей);</w:t>
      </w:r>
    </w:p>
    <w:p w:rsidR="00245D20" w:rsidRPr="00245D20" w:rsidRDefault="00245D20" w:rsidP="00245D20">
      <w:pPr>
        <w:widowControl w:val="0"/>
        <w:tabs>
          <w:tab w:val="left" w:pos="735"/>
          <w:tab w:val="left" w:pos="6105"/>
        </w:tabs>
        <w:ind w:firstLine="851"/>
        <w:jc w:val="both"/>
      </w:pPr>
      <w:r w:rsidRPr="00245D20">
        <w:t>в)организует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45D20" w:rsidRPr="00245D20" w:rsidRDefault="00245D20" w:rsidP="00245D20">
      <w:pPr>
        <w:widowControl w:val="0"/>
        <w:tabs>
          <w:tab w:val="left" w:pos="735"/>
          <w:tab w:val="left" w:pos="6105"/>
        </w:tabs>
        <w:ind w:firstLine="851"/>
        <w:jc w:val="both"/>
      </w:pPr>
      <w:r w:rsidRPr="00245D20">
        <w:t>г) осуществляет иные функции, предусмотренные настоящим Положением.</w:t>
      </w:r>
    </w:p>
    <w:p w:rsidR="00245D20" w:rsidRPr="00A8624B" w:rsidRDefault="00245D20" w:rsidP="00245D20">
      <w:pPr>
        <w:ind w:firstLine="851"/>
        <w:jc w:val="both"/>
      </w:pPr>
      <w:r w:rsidRPr="00245D20">
        <w:t xml:space="preserve">4. </w:t>
      </w:r>
      <w:r w:rsidRPr="00A8624B">
        <w:t xml:space="preserve">Осуществляет иные функции, предусмотренные «Положением о контрактной службе Администрации Кручено-Балковского  сельского поселения Сальского района», утвержденного постановлением Администрации Кручено-Балковского сельского </w:t>
      </w:r>
      <w:r w:rsidRPr="00A8624B">
        <w:lastRenderedPageBreak/>
        <w:t>поселения от 08.07.2016 № 201 «О создании контрактной службы Администрации Кручено-Балковского сельского поселения Сальского района».</w:t>
      </w:r>
    </w:p>
    <w:p w:rsidR="00245D20" w:rsidRDefault="00245D20" w:rsidP="00245D20">
      <w:pPr>
        <w:ind w:firstLine="851"/>
        <w:jc w:val="both"/>
      </w:pPr>
    </w:p>
    <w:p w:rsidR="00B5332F" w:rsidRDefault="00B5332F" w:rsidP="00B5332F">
      <w:pPr>
        <w:jc w:val="center"/>
        <w:rPr>
          <w:b/>
        </w:rPr>
      </w:pPr>
    </w:p>
    <w:p w:rsidR="00B5332F" w:rsidRDefault="00B5332F" w:rsidP="00B5332F">
      <w:pPr>
        <w:jc w:val="center"/>
        <w:rPr>
          <w:b/>
        </w:rPr>
      </w:pPr>
      <w:r>
        <w:rPr>
          <w:b/>
        </w:rPr>
        <w:t>3. Права</w:t>
      </w:r>
    </w:p>
    <w:p w:rsidR="00B5332F" w:rsidRDefault="00B5332F" w:rsidP="00B5332F">
      <w:pPr>
        <w:jc w:val="center"/>
        <w:rPr>
          <w:b/>
        </w:rPr>
      </w:pPr>
    </w:p>
    <w:p w:rsidR="00B5332F" w:rsidRDefault="00B5332F" w:rsidP="00B5332F">
      <w:pPr>
        <w:jc w:val="both"/>
      </w:pPr>
      <w:r>
        <w:tab/>
        <w:t>Специалист по вопросам имущественных и земельных отношений имеет право:</w:t>
      </w:r>
    </w:p>
    <w:p w:rsidR="00B5332F" w:rsidRDefault="00B5332F" w:rsidP="00B5332F">
      <w:pPr>
        <w:jc w:val="both"/>
      </w:pPr>
    </w:p>
    <w:p w:rsidR="00B5332F" w:rsidRDefault="00B5332F" w:rsidP="00B5332F">
      <w:pPr>
        <w:jc w:val="both"/>
      </w:pPr>
      <w:r>
        <w:tab/>
        <w:t>3.1. Представлять Администрацию Кручено-Балковского сельского поселения по вопросам, относящимся к его компетенции.</w:t>
      </w:r>
    </w:p>
    <w:p w:rsidR="00B5332F" w:rsidRDefault="00B5332F" w:rsidP="00B5332F">
      <w:pPr>
        <w:jc w:val="both"/>
      </w:pPr>
      <w:r>
        <w:tab/>
        <w:t>3.2. Запрашивать и получать   в    установленном   порядке   от государственных органов, учреждений и организаций данные, справочные  материалы  по  вопросам,   относящимся к  сфере деятельности для исполнения должностных обязанностей.</w:t>
      </w:r>
    </w:p>
    <w:p w:rsidR="00B5332F" w:rsidRDefault="00B5332F" w:rsidP="00B5332F">
      <w:pPr>
        <w:jc w:val="both"/>
      </w:pPr>
      <w:r>
        <w:tab/>
        <w:t>3.3. Докладывать руководству о видах выявленных недостатков в пределах своей компетенции.</w:t>
      </w:r>
    </w:p>
    <w:p w:rsidR="00B5332F" w:rsidRDefault="00B5332F" w:rsidP="00B5332F">
      <w:pPr>
        <w:jc w:val="both"/>
      </w:pPr>
      <w:r>
        <w:tab/>
        <w:t>3.4. Вносить предложения по совершенствованию работы Администрации по вопросам имущественных и земельных отношений.</w:t>
      </w:r>
    </w:p>
    <w:p w:rsidR="00B5332F" w:rsidRDefault="00B5332F" w:rsidP="00B5332F">
      <w:pPr>
        <w:pStyle w:val="aa"/>
        <w:ind w:left="709" w:hanging="709"/>
        <w:rPr>
          <w:sz w:val="24"/>
        </w:rPr>
      </w:pPr>
    </w:p>
    <w:p w:rsidR="00B5332F" w:rsidRPr="009145E5" w:rsidRDefault="00B5332F" w:rsidP="00B5332F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9145E5">
        <w:rPr>
          <w:b/>
        </w:rPr>
        <w:t>Ответственность</w:t>
      </w:r>
    </w:p>
    <w:p w:rsidR="00B5332F" w:rsidRDefault="00B5332F" w:rsidP="00B5332F">
      <w:pPr>
        <w:jc w:val="center"/>
        <w:rPr>
          <w:b/>
        </w:rPr>
      </w:pPr>
    </w:p>
    <w:p w:rsidR="00B5332F" w:rsidRDefault="00B5332F" w:rsidP="00B5332F">
      <w:pPr>
        <w:pStyle w:val="aa"/>
        <w:ind w:left="-1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Специалист по вопросам имущественных и земельных отношений несет ответственность за:</w:t>
      </w:r>
    </w:p>
    <w:p w:rsidR="00B5332F" w:rsidRDefault="00B5332F" w:rsidP="00B5332F">
      <w:pPr>
        <w:pStyle w:val="aa"/>
        <w:ind w:left="-11" w:firstLine="0"/>
        <w:rPr>
          <w:sz w:val="24"/>
        </w:rPr>
      </w:pPr>
    </w:p>
    <w:p w:rsidR="00B5332F" w:rsidRDefault="00B5332F" w:rsidP="00B5332F">
      <w:pPr>
        <w:pStyle w:val="aa"/>
        <w:ind w:left="-1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4.1.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B5332F" w:rsidRDefault="00B5332F" w:rsidP="00B5332F">
      <w:pPr>
        <w:pStyle w:val="aa"/>
        <w:ind w:left="-1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4.2.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B5332F" w:rsidRDefault="00B5332F" w:rsidP="00B5332F">
      <w:pPr>
        <w:pStyle w:val="aa"/>
        <w:ind w:left="-1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4.3. Причинение материального ущерба, - в соответствии с действующим законодательством;</w:t>
      </w:r>
    </w:p>
    <w:p w:rsidR="00B5332F" w:rsidRDefault="00B5332F" w:rsidP="00B5332F">
      <w:pPr>
        <w:pStyle w:val="aa"/>
        <w:ind w:left="-11" w:firstLine="0"/>
        <w:rPr>
          <w:sz w:val="24"/>
        </w:rPr>
      </w:pPr>
      <w:r>
        <w:rPr>
          <w:sz w:val="24"/>
        </w:rPr>
        <w:t xml:space="preserve">            4.4. Своевременное и качественное исполнение возложенных на него функций, а также за неиспользование в необходимых случаях предоставленных ему, в пределах компетенции, прав.</w:t>
      </w:r>
      <w:r>
        <w:rPr>
          <w:sz w:val="24"/>
        </w:rPr>
        <w:tab/>
      </w:r>
    </w:p>
    <w:p w:rsidR="00B5332F" w:rsidRDefault="00B5332F" w:rsidP="00B5332F">
      <w:pPr>
        <w:pStyle w:val="aa"/>
        <w:ind w:left="-1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32F" w:rsidRPr="009145E5" w:rsidRDefault="00B5332F" w:rsidP="00B5332F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9145E5">
        <w:rPr>
          <w:b/>
        </w:rPr>
        <w:t>Требования к  специалисту по вопросам имущественных и земельных отношений</w:t>
      </w:r>
    </w:p>
    <w:p w:rsidR="00B5332F" w:rsidRDefault="00B5332F" w:rsidP="00B5332F">
      <w:pPr>
        <w:jc w:val="center"/>
        <w:rPr>
          <w:b/>
        </w:rPr>
      </w:pPr>
    </w:p>
    <w:p w:rsidR="00B5332F" w:rsidRDefault="00B5332F" w:rsidP="00B5332F">
      <w:pPr>
        <w:pStyle w:val="aa"/>
        <w:ind w:left="-1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5.1. На должность специалиста по вопросам имущественных и земельных отношений назначается лицо, имеющее высшее или среднее профессиональное образование, без предъявления требований к стажу работы на государственных и муниципальных должностях.</w:t>
      </w:r>
    </w:p>
    <w:p w:rsidR="00B5332F" w:rsidRDefault="00B5332F" w:rsidP="00B5332F">
      <w:pPr>
        <w:pStyle w:val="aa"/>
        <w:ind w:left="-1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5.2. Специалист по вопросам имущественных и земельных отношений должен обладать необходимыми морально-общественными качествами и организаторскими способностями, профессиональными знаниями и умением, заинтересованным отношением к труду, дисциплинированностью, уметь работать с компьютерной и другой оргтехникой.</w:t>
      </w:r>
    </w:p>
    <w:p w:rsidR="00B5332F" w:rsidRDefault="00B5332F" w:rsidP="00B5332F">
      <w:pPr>
        <w:rPr>
          <w:b/>
        </w:rPr>
      </w:pPr>
    </w:p>
    <w:p w:rsidR="00B5332F" w:rsidRPr="00817DC7" w:rsidRDefault="00B5332F" w:rsidP="00B5332F">
      <w:pPr>
        <w:pStyle w:val="ae"/>
        <w:tabs>
          <w:tab w:val="clear" w:pos="4677"/>
          <w:tab w:val="clear" w:pos="9355"/>
        </w:tabs>
        <w:jc w:val="center"/>
        <w:rPr>
          <w:b/>
          <w:sz w:val="24"/>
        </w:rPr>
      </w:pPr>
      <w:r w:rsidRPr="00817DC7">
        <w:rPr>
          <w:b/>
          <w:sz w:val="24"/>
        </w:rPr>
        <w:t xml:space="preserve">6. Показатели эффективности и результативности профессиональной и служебной деятельности </w:t>
      </w:r>
      <w:r>
        <w:rPr>
          <w:b/>
          <w:bCs/>
          <w:sz w:val="24"/>
        </w:rPr>
        <w:t>специалиста по вопросам имущественных и земельных отношений</w:t>
      </w:r>
    </w:p>
    <w:p w:rsidR="00B5332F" w:rsidRPr="00817DC7" w:rsidRDefault="00B5332F" w:rsidP="00B5332F">
      <w:pPr>
        <w:pStyle w:val="ae"/>
        <w:tabs>
          <w:tab w:val="clear" w:pos="4677"/>
          <w:tab w:val="clear" w:pos="9355"/>
        </w:tabs>
        <w:ind w:firstLine="540"/>
        <w:jc w:val="both"/>
        <w:rPr>
          <w:sz w:val="24"/>
        </w:rPr>
      </w:pPr>
    </w:p>
    <w:p w:rsidR="00B5332F" w:rsidRPr="00817DC7" w:rsidRDefault="00B5332F" w:rsidP="00B5332F">
      <w:pPr>
        <w:pStyle w:val="ae"/>
        <w:tabs>
          <w:tab w:val="clear" w:pos="4677"/>
          <w:tab w:val="clear" w:pos="9355"/>
        </w:tabs>
        <w:ind w:firstLine="720"/>
        <w:jc w:val="both"/>
        <w:rPr>
          <w:sz w:val="24"/>
        </w:rPr>
      </w:pPr>
      <w:r w:rsidRPr="00817DC7">
        <w:rPr>
          <w:sz w:val="24"/>
        </w:rPr>
        <w:t xml:space="preserve">Эффективность и результативность профессиональной и служебной деятельности </w:t>
      </w:r>
      <w:r>
        <w:rPr>
          <w:bCs/>
          <w:sz w:val="24"/>
        </w:rPr>
        <w:t>специалиста по вопросам имущественных и земельных отношений</w:t>
      </w:r>
      <w:r w:rsidRPr="00817DC7">
        <w:rPr>
          <w:bCs/>
          <w:sz w:val="24"/>
        </w:rPr>
        <w:t xml:space="preserve"> </w:t>
      </w:r>
      <w:r w:rsidRPr="00817DC7">
        <w:rPr>
          <w:sz w:val="24"/>
        </w:rPr>
        <w:t>оценивается в соответствии со следующими показателями:</w:t>
      </w:r>
    </w:p>
    <w:p w:rsidR="00B5332F" w:rsidRPr="00817DC7" w:rsidRDefault="00B5332F" w:rsidP="00B5332F">
      <w:pPr>
        <w:spacing w:before="120" w:after="120"/>
        <w:jc w:val="center"/>
        <w:rPr>
          <w:b/>
        </w:rPr>
      </w:pPr>
      <w:r w:rsidRPr="00817DC7">
        <w:rPr>
          <w:bCs/>
        </w:rPr>
        <w:lastRenderedPageBreak/>
        <w:t>1. Показатели эффективности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80"/>
        <w:gridCol w:w="4044"/>
        <w:gridCol w:w="1080"/>
      </w:tblGrid>
      <w:tr w:rsidR="00B5332F" w:rsidRPr="00817DC7" w:rsidTr="00B5332F">
        <w:trPr>
          <w:cantSplit/>
        </w:trPr>
        <w:tc>
          <w:tcPr>
            <w:tcW w:w="648" w:type="dxa"/>
          </w:tcPr>
          <w:p w:rsidR="00B5332F" w:rsidRPr="00817DC7" w:rsidRDefault="00B5332F" w:rsidP="00B5332F">
            <w:pPr>
              <w:jc w:val="center"/>
              <w:rPr>
                <w:b/>
                <w:bCs/>
              </w:rPr>
            </w:pPr>
            <w:r w:rsidRPr="00817DC7">
              <w:rPr>
                <w:b/>
                <w:bCs/>
              </w:rPr>
              <w:t>№ п/п</w:t>
            </w:r>
          </w:p>
        </w:tc>
        <w:tc>
          <w:tcPr>
            <w:tcW w:w="3780" w:type="dxa"/>
          </w:tcPr>
          <w:p w:rsidR="00B5332F" w:rsidRPr="00817DC7" w:rsidRDefault="00B5332F" w:rsidP="00B5332F">
            <w:pPr>
              <w:pStyle w:val="ac"/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817DC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044" w:type="dxa"/>
          </w:tcPr>
          <w:p w:rsidR="00B5332F" w:rsidRPr="00817DC7" w:rsidRDefault="00B5332F" w:rsidP="00B5332F">
            <w:pPr>
              <w:jc w:val="center"/>
              <w:rPr>
                <w:b/>
                <w:bCs/>
              </w:rPr>
            </w:pPr>
            <w:r w:rsidRPr="00817DC7">
              <w:rPr>
                <w:b/>
                <w:bCs/>
              </w:rPr>
              <w:t>Варианты оценки</w:t>
            </w:r>
          </w:p>
        </w:tc>
        <w:tc>
          <w:tcPr>
            <w:tcW w:w="1080" w:type="dxa"/>
          </w:tcPr>
          <w:p w:rsidR="00B5332F" w:rsidRPr="00817DC7" w:rsidRDefault="00B5332F" w:rsidP="00B5332F">
            <w:pPr>
              <w:jc w:val="center"/>
              <w:rPr>
                <w:b/>
                <w:bCs/>
              </w:rPr>
            </w:pPr>
            <w:r w:rsidRPr="00817DC7">
              <w:rPr>
                <w:b/>
                <w:bCs/>
              </w:rPr>
              <w:t>Баллы</w:t>
            </w:r>
          </w:p>
        </w:tc>
      </w:tr>
      <w:tr w:rsidR="00B5332F" w:rsidRPr="00817DC7" w:rsidTr="00B5332F">
        <w:tc>
          <w:tcPr>
            <w:tcW w:w="648" w:type="dxa"/>
          </w:tcPr>
          <w:p w:rsidR="00B5332F" w:rsidRPr="00817DC7" w:rsidRDefault="00B5332F" w:rsidP="00B5332F">
            <w:pPr>
              <w:jc w:val="center"/>
            </w:pPr>
            <w:r w:rsidRPr="00817DC7">
              <w:t>1.1</w:t>
            </w:r>
          </w:p>
        </w:tc>
        <w:tc>
          <w:tcPr>
            <w:tcW w:w="3780" w:type="dxa"/>
          </w:tcPr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 xml:space="preserve">Использование в процессе работы методов         планирования </w:t>
            </w:r>
          </w:p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B5332F" w:rsidRPr="00817DC7" w:rsidRDefault="00B5332F" w:rsidP="00B5332F">
            <w:pPr>
              <w:jc w:val="both"/>
            </w:pPr>
            <w:r w:rsidRPr="00817DC7">
              <w:t>- навыки планирования отсутствуют;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B5332F" w:rsidRPr="00817DC7" w:rsidRDefault="00B5332F" w:rsidP="00B5332F">
            <w:pPr>
              <w:jc w:val="center"/>
            </w:pPr>
            <w:r w:rsidRPr="00817DC7">
              <w:t>0</w:t>
            </w:r>
          </w:p>
          <w:p w:rsidR="00B5332F" w:rsidRPr="00817DC7" w:rsidRDefault="00B5332F" w:rsidP="00B5332F">
            <w:pPr>
              <w:jc w:val="center"/>
            </w:pPr>
            <w:r w:rsidRPr="00817DC7">
              <w:t>1</w:t>
            </w: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  <w:rPr>
                <w:lang w:val="en-US"/>
              </w:rPr>
            </w:pPr>
          </w:p>
          <w:p w:rsidR="00B5332F" w:rsidRPr="00817DC7" w:rsidRDefault="00B5332F" w:rsidP="00B5332F">
            <w:pPr>
              <w:jc w:val="center"/>
              <w:rPr>
                <w:lang w:val="en-US"/>
              </w:rPr>
            </w:pPr>
          </w:p>
          <w:p w:rsidR="00B5332F" w:rsidRPr="00817DC7" w:rsidRDefault="00B5332F" w:rsidP="00B5332F">
            <w:pPr>
              <w:jc w:val="center"/>
            </w:pPr>
            <w:r w:rsidRPr="00817DC7">
              <w:t>2</w:t>
            </w:r>
          </w:p>
        </w:tc>
      </w:tr>
      <w:tr w:rsidR="00B5332F" w:rsidRPr="00817DC7" w:rsidTr="00B5332F">
        <w:trPr>
          <w:cantSplit/>
        </w:trPr>
        <w:tc>
          <w:tcPr>
            <w:tcW w:w="648" w:type="dxa"/>
          </w:tcPr>
          <w:p w:rsidR="00B5332F" w:rsidRPr="00817DC7" w:rsidRDefault="00B5332F" w:rsidP="00B5332F">
            <w:pPr>
              <w:jc w:val="center"/>
            </w:pPr>
            <w:r w:rsidRPr="00817DC7">
              <w:t>1.2</w:t>
            </w:r>
          </w:p>
        </w:tc>
        <w:tc>
          <w:tcPr>
            <w:tcW w:w="3780" w:type="dxa"/>
          </w:tcPr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 выполненная работа в основном соответствует нормативно установленным требованиям;</w:t>
            </w:r>
          </w:p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B5332F" w:rsidRPr="00817DC7" w:rsidRDefault="00B5332F" w:rsidP="00B5332F">
            <w:pPr>
              <w:jc w:val="center"/>
            </w:pPr>
            <w:r w:rsidRPr="00817DC7">
              <w:t>0</w:t>
            </w: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  <w:r w:rsidRPr="00817DC7">
              <w:t>1</w:t>
            </w: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  <w:r w:rsidRPr="00817DC7">
              <w:t>2</w:t>
            </w:r>
          </w:p>
        </w:tc>
      </w:tr>
      <w:tr w:rsidR="00B5332F" w:rsidRPr="00817DC7" w:rsidTr="00B5332F">
        <w:trPr>
          <w:cantSplit/>
        </w:trPr>
        <w:tc>
          <w:tcPr>
            <w:tcW w:w="648" w:type="dxa"/>
          </w:tcPr>
          <w:p w:rsidR="00B5332F" w:rsidRPr="00817DC7" w:rsidRDefault="00B5332F" w:rsidP="00B5332F">
            <w:pPr>
              <w:jc w:val="center"/>
            </w:pPr>
            <w:r w:rsidRPr="00817DC7">
              <w:t>1.3</w:t>
            </w:r>
          </w:p>
        </w:tc>
        <w:tc>
          <w:tcPr>
            <w:tcW w:w="3780" w:type="dxa"/>
          </w:tcPr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 xml:space="preserve">Широта использования профессиональных знаний при выполнении работ </w:t>
            </w:r>
          </w:p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B5332F" w:rsidRPr="00817DC7" w:rsidRDefault="00B5332F" w:rsidP="00B5332F">
            <w:pPr>
              <w:jc w:val="both"/>
            </w:pPr>
            <w:r w:rsidRPr="00817DC7">
              <w:t>- используются узко специализированные знания функционирования одной отрасли или сферы управления;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 используется широкий спектр знаний функционирования одной отрасли или сферы управления;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B5332F" w:rsidRPr="00817DC7" w:rsidRDefault="00B5332F" w:rsidP="00B5332F">
            <w:pPr>
              <w:jc w:val="center"/>
            </w:pPr>
            <w:r w:rsidRPr="00817DC7">
              <w:t>1</w:t>
            </w: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  <w:r w:rsidRPr="00817DC7">
              <w:t>2</w:t>
            </w: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  <w:r w:rsidRPr="00817DC7">
              <w:t>3</w:t>
            </w:r>
          </w:p>
        </w:tc>
      </w:tr>
      <w:tr w:rsidR="00B5332F" w:rsidRPr="00817DC7" w:rsidTr="00B5332F">
        <w:trPr>
          <w:cantSplit/>
        </w:trPr>
        <w:tc>
          <w:tcPr>
            <w:tcW w:w="648" w:type="dxa"/>
          </w:tcPr>
          <w:p w:rsidR="00B5332F" w:rsidRPr="00817DC7" w:rsidRDefault="00B5332F" w:rsidP="00B5332F">
            <w:pPr>
              <w:jc w:val="center"/>
            </w:pPr>
            <w:r w:rsidRPr="00817DC7">
              <w:t>1.4</w:t>
            </w:r>
          </w:p>
        </w:tc>
        <w:tc>
          <w:tcPr>
            <w:tcW w:w="3780" w:type="dxa"/>
          </w:tcPr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Использование в процессе работы автоматизированных средств обработки информации</w:t>
            </w:r>
          </w:p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B5332F" w:rsidRPr="00817DC7" w:rsidRDefault="00B5332F" w:rsidP="00B5332F">
            <w:pPr>
              <w:jc w:val="both"/>
            </w:pPr>
            <w:r w:rsidRPr="00817DC7">
              <w:t>- навыки практического использования автоматизированных средств обработки информации отсутствуют;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 возможности автоматизированных средств обработки информации используются не в полном объеме;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B5332F" w:rsidRPr="00817DC7" w:rsidRDefault="00B5332F" w:rsidP="00B5332F">
            <w:pPr>
              <w:jc w:val="center"/>
            </w:pPr>
            <w:r w:rsidRPr="00817DC7">
              <w:t>0</w:t>
            </w: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  <w:r w:rsidRPr="00817DC7">
              <w:t>1</w:t>
            </w:r>
          </w:p>
          <w:p w:rsidR="00B5332F" w:rsidRPr="00817DC7" w:rsidRDefault="00B5332F" w:rsidP="00B5332F"/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  <w:r w:rsidRPr="00817DC7">
              <w:t>2</w:t>
            </w:r>
          </w:p>
        </w:tc>
      </w:tr>
      <w:tr w:rsidR="00B5332F" w:rsidRPr="00817DC7" w:rsidTr="00B5332F">
        <w:tc>
          <w:tcPr>
            <w:tcW w:w="648" w:type="dxa"/>
          </w:tcPr>
          <w:p w:rsidR="00B5332F" w:rsidRPr="00817DC7" w:rsidRDefault="00B5332F" w:rsidP="00B5332F">
            <w:pPr>
              <w:jc w:val="center"/>
            </w:pPr>
            <w:r w:rsidRPr="00817DC7">
              <w:t>1.5</w:t>
            </w:r>
          </w:p>
        </w:tc>
        <w:tc>
          <w:tcPr>
            <w:tcW w:w="3780" w:type="dxa"/>
          </w:tcPr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Способность устанавливать и поддерживать деловые взаимоотношения</w:t>
            </w:r>
          </w:p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B5332F" w:rsidRPr="00817DC7" w:rsidRDefault="00B5332F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низкая (деловые контакты не выходят за рамки структурного подразделения);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 xml:space="preserve">средняя (деловые контакты не выходят за рамки государственного органа, налаживание внешних деловых взаимоотношений </w:t>
            </w:r>
            <w:r w:rsidRPr="00817DC7">
              <w:lastRenderedPageBreak/>
              <w:t>осуществляется с трудом);</w:t>
            </w:r>
          </w:p>
          <w:p w:rsidR="00B5332F" w:rsidRPr="00817DC7" w:rsidRDefault="00B5332F" w:rsidP="00B5332F">
            <w:pPr>
              <w:jc w:val="both"/>
            </w:pPr>
            <w:r w:rsidRPr="00817DC7"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B5332F" w:rsidRPr="00817DC7" w:rsidRDefault="00B5332F" w:rsidP="00B5332F">
            <w:pPr>
              <w:jc w:val="center"/>
            </w:pPr>
            <w:r w:rsidRPr="00817DC7">
              <w:lastRenderedPageBreak/>
              <w:t>0</w:t>
            </w: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  <w:r w:rsidRPr="00817DC7">
              <w:t>1</w:t>
            </w: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  <w:r w:rsidRPr="00817DC7">
              <w:t>2</w:t>
            </w:r>
          </w:p>
        </w:tc>
      </w:tr>
      <w:tr w:rsidR="00B5332F" w:rsidRPr="00817DC7" w:rsidTr="00B5332F">
        <w:trPr>
          <w:cantSplit/>
        </w:trPr>
        <w:tc>
          <w:tcPr>
            <w:tcW w:w="648" w:type="dxa"/>
          </w:tcPr>
          <w:p w:rsidR="00B5332F" w:rsidRPr="00817DC7" w:rsidRDefault="00B5332F" w:rsidP="00B5332F">
            <w:pPr>
              <w:jc w:val="center"/>
            </w:pPr>
            <w:r w:rsidRPr="00817DC7">
              <w:lastRenderedPageBreak/>
              <w:t>1.6</w:t>
            </w:r>
          </w:p>
        </w:tc>
        <w:tc>
          <w:tcPr>
            <w:tcW w:w="3780" w:type="dxa"/>
          </w:tcPr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Интенсивность работы</w:t>
            </w:r>
          </w:p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B5332F" w:rsidRPr="00817DC7" w:rsidRDefault="00B5332F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низкая (работа выполняется крайне медлительно);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средняя (работа выполняется в нормальном режиме);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B5332F" w:rsidRPr="00817DC7" w:rsidRDefault="00B5332F" w:rsidP="00B5332F">
            <w:pPr>
              <w:jc w:val="center"/>
            </w:pPr>
            <w:r w:rsidRPr="00817DC7">
              <w:t>0</w:t>
            </w: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  <w:r w:rsidRPr="00817DC7">
              <w:t>1</w:t>
            </w: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  <w:r w:rsidRPr="00817DC7">
              <w:t>2</w:t>
            </w:r>
          </w:p>
        </w:tc>
      </w:tr>
      <w:tr w:rsidR="00B5332F" w:rsidRPr="00817DC7" w:rsidTr="00B5332F">
        <w:trPr>
          <w:cantSplit/>
        </w:trPr>
        <w:tc>
          <w:tcPr>
            <w:tcW w:w="648" w:type="dxa"/>
          </w:tcPr>
          <w:p w:rsidR="00B5332F" w:rsidRPr="00817DC7" w:rsidRDefault="00B5332F" w:rsidP="00B5332F">
            <w:pPr>
              <w:jc w:val="center"/>
            </w:pPr>
            <w:r w:rsidRPr="00817DC7">
              <w:t>1.7</w:t>
            </w:r>
          </w:p>
        </w:tc>
        <w:tc>
          <w:tcPr>
            <w:tcW w:w="3780" w:type="dxa"/>
          </w:tcPr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  <w:proofErr w:type="spellStart"/>
            <w:r w:rsidRPr="00817DC7">
              <w:rPr>
                <w:sz w:val="24"/>
                <w:szCs w:val="24"/>
              </w:rPr>
              <w:t>Инновационность</w:t>
            </w:r>
            <w:proofErr w:type="spellEnd"/>
            <w:r w:rsidRPr="00817DC7">
              <w:rPr>
                <w:sz w:val="24"/>
                <w:szCs w:val="24"/>
              </w:rPr>
              <w:t xml:space="preserve"> в работе </w:t>
            </w:r>
          </w:p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B5332F" w:rsidRPr="00817DC7" w:rsidRDefault="00B5332F" w:rsidP="00B5332F">
            <w:pPr>
              <w:jc w:val="both"/>
            </w:pPr>
            <w:r w:rsidRPr="00817DC7">
              <w:t>- низкая (инновационные решения не генерируются);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 средняя (инновационные решения генерируются, но реализуются ограниченно);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B5332F" w:rsidRPr="00817DC7" w:rsidRDefault="00B5332F" w:rsidP="00B5332F">
            <w:pPr>
              <w:jc w:val="center"/>
            </w:pPr>
            <w:r w:rsidRPr="00817DC7">
              <w:t>0</w:t>
            </w: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  <w:r w:rsidRPr="00817DC7">
              <w:t>1</w:t>
            </w: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  <w:r w:rsidRPr="00817DC7">
              <w:t>2</w:t>
            </w:r>
          </w:p>
        </w:tc>
      </w:tr>
    </w:tbl>
    <w:p w:rsidR="00B5332F" w:rsidRPr="00817DC7" w:rsidRDefault="00B5332F" w:rsidP="00B5332F">
      <w:pPr>
        <w:spacing w:before="120" w:after="120"/>
        <w:jc w:val="center"/>
        <w:rPr>
          <w:bCs/>
          <w:lang w:val="en-US"/>
        </w:rPr>
      </w:pPr>
      <w:r w:rsidRPr="00817DC7">
        <w:rPr>
          <w:bCs/>
        </w:rPr>
        <w:t>2. Показатели результативности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792"/>
        <w:gridCol w:w="4044"/>
        <w:gridCol w:w="1080"/>
      </w:tblGrid>
      <w:tr w:rsidR="00B5332F" w:rsidRPr="00817DC7" w:rsidTr="00B5332F">
        <w:trPr>
          <w:cantSplit/>
        </w:trPr>
        <w:tc>
          <w:tcPr>
            <w:tcW w:w="636" w:type="dxa"/>
          </w:tcPr>
          <w:p w:rsidR="00B5332F" w:rsidRPr="00817DC7" w:rsidRDefault="00B5332F" w:rsidP="00B5332F">
            <w:pPr>
              <w:jc w:val="center"/>
            </w:pPr>
            <w:r w:rsidRPr="00817DC7">
              <w:t>№ п/п</w:t>
            </w:r>
          </w:p>
        </w:tc>
        <w:tc>
          <w:tcPr>
            <w:tcW w:w="3792" w:type="dxa"/>
          </w:tcPr>
          <w:p w:rsidR="00B5332F" w:rsidRPr="00817DC7" w:rsidRDefault="00B5332F" w:rsidP="00B5332F">
            <w:pPr>
              <w:pStyle w:val="ac"/>
              <w:keepNext/>
              <w:jc w:val="center"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Показатели</w:t>
            </w:r>
          </w:p>
        </w:tc>
        <w:tc>
          <w:tcPr>
            <w:tcW w:w="4044" w:type="dxa"/>
          </w:tcPr>
          <w:p w:rsidR="00B5332F" w:rsidRPr="00817DC7" w:rsidRDefault="00B5332F" w:rsidP="00B5332F">
            <w:pPr>
              <w:jc w:val="center"/>
            </w:pPr>
            <w:r w:rsidRPr="00817DC7">
              <w:t>Варианты оценки</w:t>
            </w:r>
          </w:p>
        </w:tc>
        <w:tc>
          <w:tcPr>
            <w:tcW w:w="1080" w:type="dxa"/>
          </w:tcPr>
          <w:p w:rsidR="00B5332F" w:rsidRPr="00817DC7" w:rsidRDefault="00B5332F" w:rsidP="00B5332F">
            <w:pPr>
              <w:jc w:val="center"/>
            </w:pPr>
            <w:r w:rsidRPr="00817DC7">
              <w:t>Баллы</w:t>
            </w:r>
          </w:p>
        </w:tc>
      </w:tr>
      <w:tr w:rsidR="00B5332F" w:rsidRPr="00817DC7" w:rsidTr="00B5332F">
        <w:trPr>
          <w:cantSplit/>
        </w:trPr>
        <w:tc>
          <w:tcPr>
            <w:tcW w:w="636" w:type="dxa"/>
          </w:tcPr>
          <w:p w:rsidR="00B5332F" w:rsidRPr="00817DC7" w:rsidRDefault="00B5332F" w:rsidP="00B5332F">
            <w:pPr>
              <w:jc w:val="center"/>
            </w:pPr>
            <w:r w:rsidRPr="00817DC7">
              <w:t>2.1</w:t>
            </w:r>
          </w:p>
        </w:tc>
        <w:tc>
          <w:tcPr>
            <w:tcW w:w="3792" w:type="dxa"/>
          </w:tcPr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Своевременность выполнения работ в соответствии с должностными обязанностями</w:t>
            </w:r>
          </w:p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B5332F" w:rsidRPr="00817DC7" w:rsidRDefault="00B5332F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порученная работа, как правило, выполняется несвоевременно;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отдельные поручения выполняются несвоевременно;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B5332F" w:rsidRPr="00817DC7" w:rsidRDefault="00B5332F" w:rsidP="00B5332F">
            <w:pPr>
              <w:jc w:val="center"/>
            </w:pPr>
            <w:r w:rsidRPr="00817DC7">
              <w:t>0</w:t>
            </w: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  <w:r w:rsidRPr="00817DC7">
              <w:t>1</w:t>
            </w: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  <w:r w:rsidRPr="00817DC7">
              <w:t>2</w:t>
            </w:r>
          </w:p>
          <w:p w:rsidR="00B5332F" w:rsidRPr="00817DC7" w:rsidRDefault="00B5332F" w:rsidP="00B5332F">
            <w:pPr>
              <w:jc w:val="center"/>
            </w:pPr>
          </w:p>
          <w:p w:rsidR="00B5332F" w:rsidRPr="00817DC7" w:rsidRDefault="00B5332F" w:rsidP="00B5332F">
            <w:pPr>
              <w:jc w:val="center"/>
            </w:pPr>
            <w:r w:rsidRPr="00817DC7">
              <w:t>3</w:t>
            </w:r>
          </w:p>
        </w:tc>
      </w:tr>
      <w:tr w:rsidR="00B5332F" w:rsidRPr="00817DC7" w:rsidTr="00B5332F">
        <w:trPr>
          <w:cantSplit/>
        </w:trPr>
        <w:tc>
          <w:tcPr>
            <w:tcW w:w="636" w:type="dxa"/>
          </w:tcPr>
          <w:p w:rsidR="00B5332F" w:rsidRPr="00817DC7" w:rsidRDefault="00B5332F" w:rsidP="00B5332F">
            <w:pPr>
              <w:jc w:val="center"/>
            </w:pPr>
            <w:r w:rsidRPr="00817DC7">
              <w:t>2.2</w:t>
            </w:r>
          </w:p>
        </w:tc>
        <w:tc>
          <w:tcPr>
            <w:tcW w:w="3792" w:type="dxa"/>
          </w:tcPr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Количество выполненных работ:</w:t>
            </w:r>
          </w:p>
        </w:tc>
        <w:tc>
          <w:tcPr>
            <w:tcW w:w="4044" w:type="dxa"/>
          </w:tcPr>
          <w:p w:rsidR="00B5332F" w:rsidRPr="00817DC7" w:rsidRDefault="00B5332F" w:rsidP="00B5332F">
            <w:pPr>
              <w:jc w:val="both"/>
            </w:pPr>
          </w:p>
        </w:tc>
        <w:tc>
          <w:tcPr>
            <w:tcW w:w="1080" w:type="dxa"/>
          </w:tcPr>
          <w:p w:rsidR="00B5332F" w:rsidRPr="00817DC7" w:rsidRDefault="00B5332F" w:rsidP="00B5332F">
            <w:pPr>
              <w:jc w:val="center"/>
            </w:pPr>
          </w:p>
        </w:tc>
      </w:tr>
      <w:tr w:rsidR="00B5332F" w:rsidRPr="00817DC7" w:rsidTr="00B5332F">
        <w:trPr>
          <w:cantSplit/>
        </w:trPr>
        <w:tc>
          <w:tcPr>
            <w:tcW w:w="636" w:type="dxa"/>
          </w:tcPr>
          <w:p w:rsidR="00B5332F" w:rsidRPr="00817DC7" w:rsidRDefault="00B5332F" w:rsidP="00B5332F">
            <w:pPr>
              <w:jc w:val="center"/>
            </w:pPr>
          </w:p>
        </w:tc>
        <w:tc>
          <w:tcPr>
            <w:tcW w:w="3792" w:type="dxa"/>
          </w:tcPr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 высокой степени сложности</w:t>
            </w:r>
          </w:p>
        </w:tc>
        <w:tc>
          <w:tcPr>
            <w:tcW w:w="4044" w:type="dxa"/>
          </w:tcPr>
          <w:p w:rsidR="00B5332F" w:rsidRPr="00817DC7" w:rsidRDefault="00B5332F" w:rsidP="00B5332F">
            <w:pPr>
              <w:jc w:val="both"/>
            </w:pPr>
            <w:r w:rsidRPr="00817DC7">
              <w:t>- 0;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 от 1 до 5;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 от 6 до 10;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 свыше 10</w:t>
            </w:r>
          </w:p>
        </w:tc>
        <w:tc>
          <w:tcPr>
            <w:tcW w:w="1080" w:type="dxa"/>
          </w:tcPr>
          <w:p w:rsidR="00B5332F" w:rsidRPr="00817DC7" w:rsidRDefault="00B5332F" w:rsidP="00B5332F">
            <w:pPr>
              <w:jc w:val="center"/>
            </w:pPr>
            <w:r w:rsidRPr="00817DC7">
              <w:t>0</w:t>
            </w:r>
          </w:p>
          <w:p w:rsidR="00B5332F" w:rsidRPr="00817DC7" w:rsidRDefault="00B5332F" w:rsidP="00B5332F">
            <w:pPr>
              <w:jc w:val="center"/>
            </w:pPr>
            <w:r w:rsidRPr="00817DC7">
              <w:t>1</w:t>
            </w:r>
          </w:p>
          <w:p w:rsidR="00B5332F" w:rsidRPr="00817DC7" w:rsidRDefault="00B5332F" w:rsidP="00B5332F">
            <w:pPr>
              <w:jc w:val="center"/>
            </w:pPr>
            <w:r w:rsidRPr="00817DC7">
              <w:t>2</w:t>
            </w:r>
          </w:p>
          <w:p w:rsidR="00B5332F" w:rsidRPr="00817DC7" w:rsidRDefault="00B5332F" w:rsidP="00B5332F">
            <w:pPr>
              <w:jc w:val="center"/>
            </w:pPr>
            <w:r w:rsidRPr="00817DC7">
              <w:t>3</w:t>
            </w:r>
          </w:p>
        </w:tc>
      </w:tr>
      <w:tr w:rsidR="00B5332F" w:rsidRPr="00817DC7" w:rsidTr="00B5332F">
        <w:trPr>
          <w:cantSplit/>
        </w:trPr>
        <w:tc>
          <w:tcPr>
            <w:tcW w:w="636" w:type="dxa"/>
          </w:tcPr>
          <w:p w:rsidR="00B5332F" w:rsidRPr="00817DC7" w:rsidRDefault="00B5332F" w:rsidP="00B5332F">
            <w:pPr>
              <w:jc w:val="center"/>
            </w:pPr>
          </w:p>
        </w:tc>
        <w:tc>
          <w:tcPr>
            <w:tcW w:w="3792" w:type="dxa"/>
          </w:tcPr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 xml:space="preserve">- средней степени сложности </w:t>
            </w:r>
          </w:p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B5332F" w:rsidRPr="00817DC7" w:rsidRDefault="00B5332F" w:rsidP="00B5332F">
            <w:pPr>
              <w:jc w:val="both"/>
            </w:pPr>
            <w:r w:rsidRPr="00817DC7">
              <w:t>- 0;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 от 1 до 10;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 от 11 до 30;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 свыше 30</w:t>
            </w:r>
          </w:p>
        </w:tc>
        <w:tc>
          <w:tcPr>
            <w:tcW w:w="1080" w:type="dxa"/>
          </w:tcPr>
          <w:p w:rsidR="00B5332F" w:rsidRPr="00817DC7" w:rsidRDefault="00B5332F" w:rsidP="00B5332F">
            <w:pPr>
              <w:jc w:val="center"/>
            </w:pPr>
            <w:r w:rsidRPr="00817DC7">
              <w:t>0</w:t>
            </w:r>
          </w:p>
          <w:p w:rsidR="00B5332F" w:rsidRPr="00817DC7" w:rsidRDefault="00B5332F" w:rsidP="00B5332F">
            <w:pPr>
              <w:jc w:val="center"/>
            </w:pPr>
            <w:r w:rsidRPr="00817DC7">
              <w:t>1</w:t>
            </w:r>
          </w:p>
          <w:p w:rsidR="00B5332F" w:rsidRPr="00817DC7" w:rsidRDefault="00B5332F" w:rsidP="00B5332F">
            <w:pPr>
              <w:jc w:val="center"/>
            </w:pPr>
            <w:r w:rsidRPr="00817DC7">
              <w:t>2</w:t>
            </w:r>
          </w:p>
          <w:p w:rsidR="00B5332F" w:rsidRPr="00817DC7" w:rsidRDefault="00B5332F" w:rsidP="00B5332F">
            <w:pPr>
              <w:jc w:val="center"/>
            </w:pPr>
            <w:r w:rsidRPr="00817DC7">
              <w:t>3</w:t>
            </w:r>
          </w:p>
        </w:tc>
      </w:tr>
      <w:tr w:rsidR="00B5332F" w:rsidRPr="00817DC7" w:rsidTr="00B5332F">
        <w:trPr>
          <w:cantSplit/>
        </w:trPr>
        <w:tc>
          <w:tcPr>
            <w:tcW w:w="636" w:type="dxa"/>
          </w:tcPr>
          <w:p w:rsidR="00B5332F" w:rsidRPr="00817DC7" w:rsidRDefault="00B5332F" w:rsidP="00B5332F">
            <w:pPr>
              <w:jc w:val="center"/>
            </w:pPr>
          </w:p>
        </w:tc>
        <w:tc>
          <w:tcPr>
            <w:tcW w:w="3792" w:type="dxa"/>
          </w:tcPr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</w:t>
            </w:r>
            <w:r w:rsidRPr="00817DC7">
              <w:rPr>
                <w:sz w:val="24"/>
                <w:szCs w:val="24"/>
                <w:lang w:val="en-US"/>
              </w:rPr>
              <w:t> </w:t>
            </w:r>
            <w:r w:rsidRPr="00817DC7">
              <w:rPr>
                <w:sz w:val="24"/>
                <w:szCs w:val="24"/>
              </w:rPr>
              <w:t xml:space="preserve">минимальной степени сложности </w:t>
            </w:r>
          </w:p>
          <w:p w:rsidR="00B5332F" w:rsidRPr="00817DC7" w:rsidRDefault="00B5332F" w:rsidP="00B5332F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B5332F" w:rsidRPr="00817DC7" w:rsidRDefault="00B5332F" w:rsidP="00B5332F">
            <w:pPr>
              <w:jc w:val="both"/>
            </w:pPr>
            <w:r w:rsidRPr="00817DC7">
              <w:t>- 0;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 от 1 до 30;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 от 31 до 100;</w:t>
            </w:r>
          </w:p>
          <w:p w:rsidR="00B5332F" w:rsidRPr="00817DC7" w:rsidRDefault="00B5332F" w:rsidP="00B5332F">
            <w:pPr>
              <w:jc w:val="both"/>
            </w:pPr>
            <w:r w:rsidRPr="00817DC7">
              <w:t>- свыше 100</w:t>
            </w:r>
          </w:p>
        </w:tc>
        <w:tc>
          <w:tcPr>
            <w:tcW w:w="1080" w:type="dxa"/>
          </w:tcPr>
          <w:p w:rsidR="00B5332F" w:rsidRPr="00817DC7" w:rsidRDefault="00B5332F" w:rsidP="00B5332F">
            <w:pPr>
              <w:jc w:val="center"/>
            </w:pPr>
            <w:r w:rsidRPr="00817DC7">
              <w:t>0</w:t>
            </w:r>
          </w:p>
          <w:p w:rsidR="00B5332F" w:rsidRPr="00817DC7" w:rsidRDefault="00B5332F" w:rsidP="00B5332F">
            <w:pPr>
              <w:jc w:val="center"/>
            </w:pPr>
            <w:r w:rsidRPr="00817DC7">
              <w:t>1</w:t>
            </w:r>
          </w:p>
          <w:p w:rsidR="00B5332F" w:rsidRPr="00817DC7" w:rsidRDefault="00B5332F" w:rsidP="00B5332F">
            <w:pPr>
              <w:jc w:val="center"/>
            </w:pPr>
            <w:r w:rsidRPr="00817DC7">
              <w:t>2</w:t>
            </w:r>
          </w:p>
          <w:p w:rsidR="00B5332F" w:rsidRPr="00817DC7" w:rsidRDefault="00B5332F" w:rsidP="00B5332F">
            <w:pPr>
              <w:jc w:val="center"/>
            </w:pPr>
            <w:r w:rsidRPr="00817DC7">
              <w:t>3</w:t>
            </w:r>
          </w:p>
        </w:tc>
      </w:tr>
    </w:tbl>
    <w:p w:rsidR="00B5332F" w:rsidRPr="00817DC7" w:rsidRDefault="00B5332F" w:rsidP="00B5332F">
      <w:pPr>
        <w:pStyle w:val="ae"/>
        <w:tabs>
          <w:tab w:val="clear" w:pos="4677"/>
          <w:tab w:val="clear" w:pos="9355"/>
        </w:tabs>
        <w:ind w:firstLine="540"/>
        <w:jc w:val="both"/>
        <w:rPr>
          <w:sz w:val="24"/>
        </w:rPr>
      </w:pPr>
    </w:p>
    <w:p w:rsidR="00B5332F" w:rsidRPr="00817DC7" w:rsidRDefault="00B5332F" w:rsidP="00B5332F">
      <w:pPr>
        <w:pStyle w:val="aa"/>
        <w:ind w:left="-11" w:firstLine="0"/>
        <w:jc w:val="center"/>
        <w:rPr>
          <w:sz w:val="24"/>
        </w:rPr>
      </w:pPr>
    </w:p>
    <w:p w:rsidR="00B5332F" w:rsidRDefault="00B5332F" w:rsidP="00B5332F">
      <w:pPr>
        <w:jc w:val="both"/>
      </w:pPr>
    </w:p>
    <w:p w:rsidR="00B5332F" w:rsidRDefault="00B5332F" w:rsidP="00B5332F">
      <w:pPr>
        <w:rPr>
          <w:b/>
        </w:rPr>
      </w:pPr>
    </w:p>
    <w:p w:rsidR="00B5332F" w:rsidRDefault="00B5332F" w:rsidP="00B5332F">
      <w:pPr>
        <w:rPr>
          <w:b/>
        </w:rPr>
      </w:pPr>
    </w:p>
    <w:p w:rsidR="00B5332F" w:rsidRDefault="00B5332F" w:rsidP="00B5332F">
      <w:pPr>
        <w:rPr>
          <w:b/>
        </w:rPr>
      </w:pPr>
    </w:p>
    <w:p w:rsidR="00B5332F" w:rsidRDefault="00B5332F" w:rsidP="00B5332F">
      <w:pPr>
        <w:pStyle w:val="aa"/>
        <w:ind w:left="-11" w:firstLine="0"/>
        <w:jc w:val="center"/>
        <w:rPr>
          <w:sz w:val="24"/>
        </w:rPr>
      </w:pPr>
    </w:p>
    <w:p w:rsidR="00B5332F" w:rsidRDefault="00B5332F" w:rsidP="00B5332F">
      <w:r>
        <w:t>С должностной инструкцией ознакомлен(а): __________________      __________________</w:t>
      </w:r>
    </w:p>
    <w:p w:rsidR="00B5332F" w:rsidRDefault="00B5332F" w:rsidP="00B533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(подпись)                                    (Ф.И.О.)</w:t>
      </w:r>
    </w:p>
    <w:p w:rsidR="00B5332F" w:rsidRDefault="00B5332F" w:rsidP="00B5332F">
      <w:pPr>
        <w:jc w:val="center"/>
        <w:rPr>
          <w:b/>
        </w:rPr>
      </w:pPr>
    </w:p>
    <w:p w:rsidR="00B5332F" w:rsidRDefault="00B5332F" w:rsidP="00B5332F"/>
    <w:p w:rsidR="00B5332F" w:rsidRPr="00E052DF" w:rsidRDefault="00B5332F" w:rsidP="00B5332F">
      <w:pPr>
        <w:jc w:val="both"/>
        <w:rPr>
          <w:sz w:val="22"/>
          <w:szCs w:val="22"/>
        </w:rPr>
      </w:pPr>
      <w:r w:rsidRPr="00E052DF">
        <w:rPr>
          <w:sz w:val="22"/>
          <w:szCs w:val="22"/>
        </w:rPr>
        <w:t>Согласовано:</w:t>
      </w:r>
    </w:p>
    <w:p w:rsidR="00B5332F" w:rsidRPr="00E052DF" w:rsidRDefault="00B5332F" w:rsidP="00B5332F">
      <w:pPr>
        <w:rPr>
          <w:sz w:val="22"/>
          <w:szCs w:val="22"/>
        </w:rPr>
      </w:pPr>
      <w:r w:rsidRPr="00E052DF">
        <w:rPr>
          <w:sz w:val="22"/>
          <w:szCs w:val="22"/>
        </w:rPr>
        <w:t>Ведущий специалист</w:t>
      </w:r>
    </w:p>
    <w:p w:rsidR="00B5332F" w:rsidRPr="00C91CF0" w:rsidRDefault="00B5332F" w:rsidP="00B5332F">
      <w:pPr>
        <w:rPr>
          <w:b/>
        </w:rPr>
      </w:pPr>
      <w:r w:rsidRPr="00E052DF">
        <w:rPr>
          <w:rFonts w:eastAsia="SimSun"/>
          <w:sz w:val="22"/>
          <w:szCs w:val="22"/>
        </w:rPr>
        <w:t xml:space="preserve">по </w:t>
      </w:r>
      <w:r>
        <w:rPr>
          <w:rFonts w:eastAsia="SimSun"/>
          <w:sz w:val="22"/>
          <w:szCs w:val="22"/>
        </w:rPr>
        <w:t>кадровой и правовой работе</w:t>
      </w:r>
    </w:p>
    <w:p w:rsidR="00B5332F" w:rsidRPr="00C91CF0" w:rsidRDefault="00B5332F" w:rsidP="00B5332F">
      <w:r>
        <w:t>Олейников С.В.</w:t>
      </w:r>
      <w:r w:rsidRPr="00C91CF0">
        <w:t>_______________</w:t>
      </w:r>
    </w:p>
    <w:p w:rsidR="00B5332F" w:rsidRPr="00C91CF0" w:rsidRDefault="00B5332F" w:rsidP="00B5332F">
      <w:r w:rsidRPr="00C91CF0">
        <w:rPr>
          <w:b/>
        </w:rPr>
        <w:tab/>
      </w:r>
      <w:r w:rsidRPr="00C91CF0">
        <w:rPr>
          <w:b/>
        </w:rPr>
        <w:tab/>
      </w:r>
      <w:r w:rsidRPr="00C91CF0">
        <w:rPr>
          <w:b/>
        </w:rPr>
        <w:tab/>
      </w:r>
      <w:r w:rsidRPr="00C91CF0">
        <w:t>(подпись)</w:t>
      </w:r>
    </w:p>
    <w:p w:rsidR="00B5332F" w:rsidRPr="00C91CF0" w:rsidRDefault="00B5332F" w:rsidP="00B5332F">
      <w:pPr>
        <w:rPr>
          <w:b/>
        </w:rPr>
      </w:pPr>
    </w:p>
    <w:p w:rsidR="00B5332F" w:rsidRPr="00C91CF0" w:rsidRDefault="00B5332F" w:rsidP="00B5332F">
      <w:r w:rsidRPr="00C91CF0">
        <w:t>«____» ___________201</w:t>
      </w:r>
      <w:r w:rsidR="00245D20">
        <w:t>6</w:t>
      </w:r>
      <w:r>
        <w:t xml:space="preserve"> </w:t>
      </w:r>
      <w:r w:rsidRPr="00C91CF0">
        <w:t>г.</w:t>
      </w:r>
    </w:p>
    <w:p w:rsidR="00B5332F" w:rsidRPr="00C91CF0" w:rsidRDefault="00B5332F" w:rsidP="00B5332F">
      <w:pPr>
        <w:rPr>
          <w:b/>
        </w:rPr>
      </w:pPr>
    </w:p>
    <w:p w:rsidR="00B5332F" w:rsidRPr="00C91CF0" w:rsidRDefault="00B5332F" w:rsidP="00B5332F">
      <w:pPr>
        <w:rPr>
          <w:b/>
        </w:rPr>
      </w:pPr>
    </w:p>
    <w:p w:rsidR="00B5332F" w:rsidRPr="00C91CF0" w:rsidRDefault="00B5332F" w:rsidP="00B5332F">
      <w:pPr>
        <w:pStyle w:val="1"/>
        <w:tabs>
          <w:tab w:val="num" w:pos="0"/>
        </w:tabs>
        <w:ind w:left="6237" w:hanging="432"/>
        <w:rPr>
          <w:sz w:val="24"/>
          <w:szCs w:val="24"/>
        </w:rPr>
      </w:pPr>
      <w:r w:rsidRPr="00C91CF0">
        <w:rPr>
          <w:sz w:val="24"/>
          <w:szCs w:val="24"/>
        </w:rPr>
        <w:t xml:space="preserve"> </w:t>
      </w:r>
    </w:p>
    <w:p w:rsidR="00B5332F" w:rsidRPr="00C91CF0" w:rsidRDefault="00B5332F" w:rsidP="00B5332F">
      <w:pPr>
        <w:spacing w:before="108" w:after="108"/>
        <w:jc w:val="center"/>
        <w:outlineLvl w:val="0"/>
        <w:rPr>
          <w:b/>
          <w:bCs/>
        </w:rPr>
      </w:pPr>
      <w:r w:rsidRPr="00C91CF0">
        <w:rPr>
          <w:b/>
          <w:bCs/>
        </w:rPr>
        <w:t xml:space="preserve"> Лист ознакомления с должностной инструкцией</w:t>
      </w:r>
    </w:p>
    <w:p w:rsidR="00B5332F" w:rsidRPr="00C91CF0" w:rsidRDefault="00B5332F" w:rsidP="00B5332F">
      <w:pPr>
        <w:ind w:firstLine="720"/>
        <w:jc w:val="both"/>
      </w:pPr>
      <w:r w:rsidRPr="00C91CF0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89"/>
        <w:gridCol w:w="3643"/>
        <w:gridCol w:w="2749"/>
      </w:tblGrid>
      <w:tr w:rsidR="00B5332F" w:rsidRPr="00C91CF0" w:rsidTr="00B5332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2F" w:rsidRPr="00C91CF0" w:rsidRDefault="00B5332F" w:rsidP="00B5332F">
            <w:r w:rsidRPr="00C91CF0">
              <w:t>№ п/п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2F" w:rsidRPr="00C91CF0" w:rsidRDefault="00B5332F" w:rsidP="00B5332F">
            <w:pPr>
              <w:jc w:val="both"/>
            </w:pPr>
            <w:r w:rsidRPr="00C91CF0">
              <w:t>Должность по штату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2F" w:rsidRPr="00C91CF0" w:rsidRDefault="00B5332F" w:rsidP="00B5332F">
            <w:pPr>
              <w:ind w:right="-108"/>
              <w:jc w:val="both"/>
            </w:pPr>
            <w:r w:rsidRPr="00C91CF0">
              <w:t>Фамилия, имя, отчество сотрудника Администрации сельского поселения</w:t>
            </w:r>
          </w:p>
          <w:p w:rsidR="00B5332F" w:rsidRPr="00C91CF0" w:rsidRDefault="00B5332F" w:rsidP="00B5332F">
            <w:pPr>
              <w:ind w:right="-108"/>
              <w:jc w:val="both"/>
            </w:pPr>
            <w:r>
              <w:t>Кручено-Балковское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2F" w:rsidRPr="00C91CF0" w:rsidRDefault="00B5332F" w:rsidP="00B5332F">
            <w:pPr>
              <w:jc w:val="both"/>
            </w:pPr>
            <w:r w:rsidRPr="00C91CF0">
              <w:t xml:space="preserve">Подпись сотрудника аппарата Администрации сельского поселения </w:t>
            </w:r>
            <w:r>
              <w:t>Кручено-Балковское</w:t>
            </w:r>
            <w:r w:rsidRPr="00C91CF0">
              <w:t xml:space="preserve"> и дата получения копии должностной инструкции на руки</w:t>
            </w:r>
          </w:p>
        </w:tc>
      </w:tr>
      <w:tr w:rsidR="00B5332F" w:rsidRPr="00C91CF0" w:rsidTr="00B5332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2F" w:rsidRPr="00C91CF0" w:rsidRDefault="00B5332F" w:rsidP="00B5332F">
            <w:pPr>
              <w:jc w:val="center"/>
            </w:pPr>
            <w:r w:rsidRPr="00C91CF0"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2F" w:rsidRPr="00C91CF0" w:rsidRDefault="00B5332F" w:rsidP="00B5332F">
            <w:pPr>
              <w:jc w:val="center"/>
            </w:pPr>
            <w:r w:rsidRPr="00C91CF0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2F" w:rsidRPr="00C91CF0" w:rsidRDefault="00B5332F" w:rsidP="00B5332F">
            <w:pPr>
              <w:jc w:val="center"/>
            </w:pPr>
            <w:r w:rsidRPr="00C91CF0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32F" w:rsidRPr="00C91CF0" w:rsidRDefault="00B5332F" w:rsidP="00B5332F">
            <w:pPr>
              <w:jc w:val="center"/>
            </w:pPr>
            <w:r w:rsidRPr="00C91CF0">
              <w:t>4</w:t>
            </w:r>
          </w:p>
        </w:tc>
      </w:tr>
      <w:tr w:rsidR="00B5332F" w:rsidRPr="00C91CF0" w:rsidTr="00B5332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2F" w:rsidRPr="00C91CF0" w:rsidRDefault="00B5332F" w:rsidP="00B5332F">
            <w:pPr>
              <w:jc w:val="both"/>
            </w:pPr>
            <w:r w:rsidRPr="00C91CF0"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2F" w:rsidRPr="00C91CF0" w:rsidRDefault="00B5332F" w:rsidP="00B5332F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2F" w:rsidRPr="00C91CF0" w:rsidRDefault="00B5332F" w:rsidP="00B5332F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2F" w:rsidRPr="00C91CF0" w:rsidRDefault="00B5332F" w:rsidP="00B5332F">
            <w:pPr>
              <w:jc w:val="both"/>
            </w:pPr>
          </w:p>
        </w:tc>
      </w:tr>
    </w:tbl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505FEB" w:rsidRDefault="00505FEB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B5332F" w:rsidRDefault="00B5332F" w:rsidP="00505FEB">
      <w:pPr>
        <w:jc w:val="right"/>
        <w:rPr>
          <w:sz w:val="28"/>
          <w:szCs w:val="28"/>
        </w:rPr>
      </w:pPr>
    </w:p>
    <w:p w:rsidR="00505FEB" w:rsidRPr="00E51EE2" w:rsidRDefault="00505FEB" w:rsidP="00505FEB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505FEB" w:rsidRPr="00E51EE2" w:rsidRDefault="00505FEB" w:rsidP="00505FEB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  <w:t>к распоряжению Администрации</w:t>
      </w:r>
    </w:p>
    <w:p w:rsidR="00505FEB" w:rsidRPr="00E51EE2" w:rsidRDefault="00505FEB" w:rsidP="00505FEB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>Кручено-Балковского сельского поселения</w:t>
      </w:r>
    </w:p>
    <w:p w:rsidR="00505FEB" w:rsidRDefault="00505FEB" w:rsidP="00505FEB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E51EE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51EE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51EE2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</w:p>
    <w:p w:rsidR="00A934C4" w:rsidRDefault="00A934C4" w:rsidP="00311F9E">
      <w:pPr>
        <w:jc w:val="right"/>
        <w:rPr>
          <w:sz w:val="28"/>
          <w:szCs w:val="28"/>
        </w:rPr>
      </w:pPr>
    </w:p>
    <w:p w:rsidR="00A934C4" w:rsidRPr="00D64407" w:rsidRDefault="00A934C4" w:rsidP="00A934C4">
      <w:pPr>
        <w:jc w:val="right"/>
      </w:pPr>
      <w:r>
        <w:rPr>
          <w:szCs w:val="28"/>
        </w:rPr>
        <w:t>«</w:t>
      </w:r>
      <w:r w:rsidRPr="00D64407">
        <w:t>УТВЕРЖДАЮ»</w:t>
      </w:r>
    </w:p>
    <w:p w:rsidR="00A934C4" w:rsidRDefault="00A934C4" w:rsidP="00A934C4">
      <w:pPr>
        <w:jc w:val="right"/>
      </w:pPr>
      <w:r w:rsidRPr="00D64407">
        <w:t xml:space="preserve">                                                                                     Глава </w:t>
      </w:r>
      <w:r>
        <w:t>Кручено-Балковского</w:t>
      </w:r>
    </w:p>
    <w:p w:rsidR="00A934C4" w:rsidRPr="00D64407" w:rsidRDefault="00A934C4" w:rsidP="00A934C4">
      <w:pPr>
        <w:jc w:val="right"/>
      </w:pPr>
      <w:r w:rsidRPr="00D64407">
        <w:t xml:space="preserve"> сельского  поселения</w:t>
      </w:r>
    </w:p>
    <w:p w:rsidR="00A934C4" w:rsidRDefault="00A934C4" w:rsidP="00A934C4">
      <w:r w:rsidRPr="00D64407">
        <w:t xml:space="preserve">                                                                                            </w:t>
      </w:r>
      <w:r>
        <w:t xml:space="preserve">                ____________В.В. Ткачев</w:t>
      </w:r>
    </w:p>
    <w:p w:rsidR="00A934C4" w:rsidRPr="00D64407" w:rsidRDefault="00A934C4" w:rsidP="00A934C4">
      <w:r w:rsidRPr="00D64407">
        <w:t xml:space="preserve">                                                                           </w:t>
      </w:r>
      <w:r>
        <w:t xml:space="preserve">                           </w:t>
      </w:r>
      <w:r w:rsidRPr="00D64407">
        <w:t xml:space="preserve">  « </w:t>
      </w:r>
      <w:r>
        <w:t>___</w:t>
      </w:r>
      <w:r w:rsidRPr="00D64407">
        <w:t xml:space="preserve">»  </w:t>
      </w:r>
      <w:r>
        <w:t xml:space="preserve">__________2016 </w:t>
      </w:r>
      <w:r w:rsidRPr="00D64407">
        <w:t>года</w:t>
      </w:r>
    </w:p>
    <w:p w:rsidR="00A934C4" w:rsidRDefault="00A934C4" w:rsidP="00A934C4">
      <w:pPr>
        <w:jc w:val="center"/>
        <w:rPr>
          <w:b/>
        </w:rPr>
      </w:pPr>
    </w:p>
    <w:p w:rsidR="00A934C4" w:rsidRDefault="00A934C4" w:rsidP="00A934C4">
      <w:pPr>
        <w:jc w:val="center"/>
        <w:rPr>
          <w:b/>
        </w:rPr>
      </w:pPr>
    </w:p>
    <w:p w:rsidR="00A934C4" w:rsidRDefault="00A934C4" w:rsidP="00A934C4">
      <w:pPr>
        <w:jc w:val="center"/>
        <w:rPr>
          <w:b/>
        </w:rPr>
      </w:pPr>
      <w:r>
        <w:rPr>
          <w:b/>
        </w:rPr>
        <w:t>ДОЛЖНОСТНАЯ  ИНСТРУКЦИЯ</w:t>
      </w:r>
    </w:p>
    <w:p w:rsidR="00A934C4" w:rsidRDefault="00A934C4" w:rsidP="00A934C4">
      <w:pPr>
        <w:jc w:val="center"/>
        <w:rPr>
          <w:b/>
        </w:rPr>
      </w:pPr>
      <w:r>
        <w:rPr>
          <w:b/>
        </w:rPr>
        <w:t xml:space="preserve"> специалиста сектора экономики и финансов</w:t>
      </w:r>
    </w:p>
    <w:p w:rsidR="00A934C4" w:rsidRDefault="00A934C4" w:rsidP="00A934C4">
      <w:pPr>
        <w:jc w:val="center"/>
        <w:rPr>
          <w:b/>
          <w:spacing w:val="-2"/>
        </w:rPr>
      </w:pPr>
    </w:p>
    <w:p w:rsidR="00A934C4" w:rsidRPr="00524C6E" w:rsidRDefault="00A934C4" w:rsidP="00A934C4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524C6E">
        <w:rPr>
          <w:b/>
        </w:rPr>
        <w:t>Общие положения</w:t>
      </w:r>
    </w:p>
    <w:p w:rsidR="00A934C4" w:rsidRDefault="00A934C4" w:rsidP="00A934C4"/>
    <w:p w:rsidR="00A934C4" w:rsidRDefault="00A934C4" w:rsidP="00A934C4">
      <w:pPr>
        <w:jc w:val="both"/>
      </w:pPr>
      <w:r>
        <w:tab/>
        <w:t>1.1. Должность специалиста сектора экономики и финансов Администрации Кручено-Балковского сельского поселения относится к младшей должности муниципальных должностей муниципальной службы.</w:t>
      </w:r>
    </w:p>
    <w:p w:rsidR="00A934C4" w:rsidRDefault="00A934C4" w:rsidP="00A934C4">
      <w:pPr>
        <w:jc w:val="both"/>
      </w:pPr>
      <w:r>
        <w:tab/>
        <w:t>1.2. Специалист сектора экономики и финансов назначается и освобождается   от должности Главой Кручено-Балковского сельского поселения по согласованию с начальником сектора экономики и финансов Администрации Кручено-Балковского сельского поселения и подчиняется Главе Кручено-Балковского сельского поселения, начальнику сектора экономики и финансов Администрации Кручено-Балковского сельского поселения.</w:t>
      </w:r>
    </w:p>
    <w:p w:rsidR="00A934C4" w:rsidRDefault="00A934C4" w:rsidP="00A934C4">
      <w:pPr>
        <w:jc w:val="both"/>
      </w:pPr>
      <w:r>
        <w:tab/>
        <w:t>1.3. В период временного отсутствия специалиста (отпуск, командировка, болезнь и т.д.) его обязанности исполняют работники сектора экономики и финансов.</w:t>
      </w:r>
      <w:r>
        <w:tab/>
      </w:r>
      <w:r>
        <w:tab/>
      </w:r>
    </w:p>
    <w:p w:rsidR="00A934C4" w:rsidRPr="00343DC6" w:rsidRDefault="00A934C4" w:rsidP="00A934C4">
      <w:pPr>
        <w:jc w:val="both"/>
      </w:pPr>
      <w:r>
        <w:tab/>
        <w:t>1.4.</w:t>
      </w:r>
      <w:r w:rsidRPr="004A4EEB">
        <w:t xml:space="preserve"> </w:t>
      </w:r>
      <w:r>
        <w:t xml:space="preserve">В  своей  работе специалист сектора экономики и финансов руководствуется Конституцией  Российской  Федерации, Законами  Российской  Федерации,  Указами  и  </w:t>
      </w:r>
      <w:r w:rsidRPr="00343DC6">
        <w:t>Распоряжениями  Президента  Российской  Федерации, постановлениями  и  распоряжениями  Правительства  Российской  Федерации, Областными законами, указами и распоряжениями  Главы  Администрации  (Губернатора) Ростовской области, постановлениями и распоряжениями Администрации Ростовской области, решениями коллегии Администрации Ростовской области в части относящейся к сфере его деятельности, приказами и инструкциями Министерства финансов РФ, Министерства финансов Ростовской области, Уставом муниципального образования «Кручено-Балковское сельское поселение», решениями, постановлениями и распоряжениями Администрации Кручено-Балковского сельского поселения, касающихся деятельности сектора экономики и финансов и настоящей должностной инструкцией.</w:t>
      </w:r>
    </w:p>
    <w:p w:rsidR="00A934C4" w:rsidRPr="00343DC6" w:rsidRDefault="00A934C4" w:rsidP="00A934C4">
      <w:pPr>
        <w:jc w:val="both"/>
        <w:rPr>
          <w:b/>
        </w:rPr>
      </w:pPr>
    </w:p>
    <w:p w:rsidR="00A934C4" w:rsidRPr="00343DC6" w:rsidRDefault="00A934C4" w:rsidP="00A934C4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343DC6">
        <w:rPr>
          <w:b/>
        </w:rPr>
        <w:t>Должностные обязанности</w:t>
      </w:r>
    </w:p>
    <w:p w:rsidR="00A934C4" w:rsidRPr="00343DC6" w:rsidRDefault="00A934C4" w:rsidP="00A934C4"/>
    <w:p w:rsidR="00A934C4" w:rsidRPr="00343DC6" w:rsidRDefault="00A934C4" w:rsidP="00A934C4">
      <w:pPr>
        <w:jc w:val="both"/>
      </w:pPr>
      <w:r w:rsidRPr="00343DC6">
        <w:tab/>
        <w:t>Исходя из задач и функций сектора экономики и финансов (вопросы формирования, исполнения бюджета; бухгалтерского учета и отчетности; социально-экономического прогнозирования, трудовых отношений;  торговли и бытового обслуживания населения; муниципальной статистики) специалист:</w:t>
      </w:r>
    </w:p>
    <w:p w:rsidR="00A934C4" w:rsidRPr="00343DC6" w:rsidRDefault="00A934C4" w:rsidP="001F5037">
      <w:pPr>
        <w:ind w:firstLine="851"/>
        <w:jc w:val="both"/>
      </w:pPr>
    </w:p>
    <w:p w:rsidR="00A934C4" w:rsidRPr="00343DC6" w:rsidRDefault="00A934C4" w:rsidP="001F5037">
      <w:pPr>
        <w:ind w:firstLine="851"/>
        <w:jc w:val="both"/>
      </w:pPr>
      <w:r w:rsidRPr="00343DC6">
        <w:t>2.1. Обеспечивает законность, своевременность и правильность оформления документов.</w:t>
      </w:r>
    </w:p>
    <w:p w:rsidR="00A934C4" w:rsidRPr="00343DC6" w:rsidRDefault="00A934C4" w:rsidP="001F5037">
      <w:pPr>
        <w:ind w:firstLine="851"/>
        <w:jc w:val="both"/>
      </w:pPr>
      <w:r w:rsidRPr="00343DC6">
        <w:t>2.2. Разрабатывает прогноз социально-экономического развития поселения.</w:t>
      </w:r>
    </w:p>
    <w:p w:rsidR="00A934C4" w:rsidRPr="00343DC6" w:rsidRDefault="00A934C4" w:rsidP="001F5037">
      <w:pPr>
        <w:ind w:firstLine="851"/>
        <w:jc w:val="both"/>
      </w:pPr>
      <w:r w:rsidRPr="00343DC6">
        <w:t>2.3. Регистрирует муниципальные контракты администрации поселения.</w:t>
      </w:r>
    </w:p>
    <w:p w:rsidR="00A934C4" w:rsidRPr="00343DC6" w:rsidRDefault="00A934C4" w:rsidP="000C4B48">
      <w:pPr>
        <w:pStyle w:val="a9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851"/>
        <w:jc w:val="both"/>
      </w:pPr>
      <w:r w:rsidRPr="00343DC6">
        <w:t xml:space="preserve">Получает по оформленным в соответствии с установленным порядком </w:t>
      </w:r>
      <w:r w:rsidRPr="00343DC6">
        <w:lastRenderedPageBreak/>
        <w:t>документам денежные средства в учреждениях банка для выплаты работникам заработной платы, премий, командировочных и других расходов.</w:t>
      </w:r>
    </w:p>
    <w:p w:rsidR="00A934C4" w:rsidRPr="00343DC6" w:rsidRDefault="00A934C4" w:rsidP="00A934C4">
      <w:pPr>
        <w:jc w:val="both"/>
      </w:pPr>
      <w:r w:rsidRPr="00343DC6">
        <w:tab/>
        <w:t>2.5. Ведет реестр заключенных муниципальных контрактов на портале закупок «РЕФЕРИ».</w:t>
      </w:r>
    </w:p>
    <w:p w:rsidR="00A934C4" w:rsidRPr="00343DC6" w:rsidRDefault="00A934C4" w:rsidP="00A934C4">
      <w:pPr>
        <w:jc w:val="both"/>
      </w:pPr>
      <w:r w:rsidRPr="00343DC6">
        <w:tab/>
        <w:t>2.6. Разрабатывает прогноз объемов продукции, закупаемой для муниципальных нужд за счет средств бюджета поселения.</w:t>
      </w:r>
    </w:p>
    <w:p w:rsidR="00A934C4" w:rsidRPr="00343DC6" w:rsidRDefault="00A934C4" w:rsidP="00A934C4">
      <w:pPr>
        <w:jc w:val="both"/>
      </w:pPr>
      <w:r w:rsidRPr="00343DC6">
        <w:tab/>
        <w:t>2.7. Составляет статистическую и единовременную отчетность по формам и в сроки, установленные официальными органами.</w:t>
      </w:r>
    </w:p>
    <w:p w:rsidR="00A934C4" w:rsidRPr="00343DC6" w:rsidRDefault="00A934C4" w:rsidP="00A934C4">
      <w:pPr>
        <w:jc w:val="both"/>
      </w:pPr>
      <w:r w:rsidRPr="00343DC6">
        <w:tab/>
        <w:t>2.8. Осуществляет расчет лимитов потребления топливно-энергетических ресурсов и контроль за их использованием.</w:t>
      </w:r>
    </w:p>
    <w:p w:rsidR="00A934C4" w:rsidRPr="00343DC6" w:rsidRDefault="00A934C4" w:rsidP="00A934C4">
      <w:pPr>
        <w:jc w:val="both"/>
      </w:pPr>
      <w:r w:rsidRPr="00343DC6">
        <w:tab/>
        <w:t xml:space="preserve">2.9. </w:t>
      </w:r>
      <w:r w:rsidRPr="00343DC6">
        <w:rPr>
          <w:spacing w:val="-11"/>
        </w:rPr>
        <w:t>Осуществляет прием, учет и контроль первичной документации: учет доверенностей, путевых листов, авансовых отчетов, канцелярских товаров, ГСМ</w:t>
      </w:r>
      <w:r w:rsidRPr="00343DC6">
        <w:t>.</w:t>
      </w:r>
    </w:p>
    <w:p w:rsidR="00A934C4" w:rsidRPr="00343DC6" w:rsidRDefault="00A934C4" w:rsidP="00A934C4">
      <w:pPr>
        <w:jc w:val="both"/>
      </w:pPr>
      <w:r w:rsidRPr="00343DC6">
        <w:tab/>
        <w:t>2.10. Формирует тарифы на товары и услуги, размер платы за жилое помещение муниципальных унитарных предприятий.</w:t>
      </w:r>
    </w:p>
    <w:p w:rsidR="00A934C4" w:rsidRPr="00343DC6" w:rsidRDefault="00A934C4" w:rsidP="00A934C4">
      <w:pPr>
        <w:jc w:val="both"/>
      </w:pPr>
      <w:r w:rsidRPr="00343DC6">
        <w:tab/>
        <w:t>2.11. Участвует в разработке нормативно-правовых актов поселения.</w:t>
      </w:r>
    </w:p>
    <w:p w:rsidR="00A934C4" w:rsidRPr="00343DC6" w:rsidRDefault="00A934C4" w:rsidP="00A934C4">
      <w:pPr>
        <w:jc w:val="both"/>
      </w:pPr>
      <w:r w:rsidRPr="00343DC6">
        <w:tab/>
        <w:t>2.12. Выполняет работы по формированию, ведению и хранению документов.</w:t>
      </w:r>
    </w:p>
    <w:p w:rsidR="00A934C4" w:rsidRPr="00343DC6" w:rsidRDefault="00A934C4" w:rsidP="00A934C4">
      <w:pPr>
        <w:ind w:right="-1" w:firstLine="708"/>
        <w:jc w:val="both"/>
      </w:pPr>
      <w:r w:rsidRPr="00343DC6">
        <w:t>2.13. Обязан строго соблюдать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утвержденный Распоряжением Администрации Кручено-Балковского сельского поселения от 20.10.2009 г. № 73 «О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Администрации Кручено-Балковского сельского поселения к совершению коррупционных правонарушений».</w:t>
      </w:r>
    </w:p>
    <w:p w:rsidR="00A934C4" w:rsidRPr="00343DC6" w:rsidRDefault="00A934C4" w:rsidP="00A934C4">
      <w:pPr>
        <w:pStyle w:val="aa"/>
        <w:ind w:left="6" w:firstLine="0"/>
        <w:rPr>
          <w:sz w:val="24"/>
        </w:rPr>
      </w:pPr>
      <w:r w:rsidRPr="00343DC6">
        <w:rPr>
          <w:sz w:val="24"/>
        </w:rPr>
        <w:t xml:space="preserve">            2.14. Обязан строго соблюдать Кодекс этики и служебного поведения муниципальных служащих, утвержденный Распоряжением Администрации Кручено-Балковского сельского поселения от 14.03.2011 № 17 «Об утверждении Кодекса этики и служебного поведения муниципальных служащих Администрации Кручено-Балковского сельского поселения».</w:t>
      </w:r>
    </w:p>
    <w:p w:rsidR="00A934C4" w:rsidRPr="00343DC6" w:rsidRDefault="00A934C4" w:rsidP="00A934C4">
      <w:pPr>
        <w:pStyle w:val="aa"/>
        <w:ind w:left="6" w:firstLine="0"/>
        <w:rPr>
          <w:sz w:val="24"/>
        </w:rPr>
      </w:pPr>
      <w:r w:rsidRPr="00343DC6">
        <w:rPr>
          <w:sz w:val="24"/>
        </w:rPr>
        <w:tab/>
        <w:t>2.15. Выполняет поручения Главы Кручено-Балковского сельского поселения, не включенные в круг должностных обязанностей.</w:t>
      </w:r>
    </w:p>
    <w:p w:rsidR="00A934C4" w:rsidRPr="00343DC6" w:rsidRDefault="00A934C4" w:rsidP="00A934C4">
      <w:pPr>
        <w:pStyle w:val="aa"/>
        <w:ind w:left="6" w:firstLine="0"/>
        <w:rPr>
          <w:sz w:val="24"/>
        </w:rPr>
      </w:pPr>
      <w:r w:rsidRPr="00343DC6">
        <w:rPr>
          <w:sz w:val="24"/>
        </w:rPr>
        <w:tab/>
        <w:t>2.16.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обстоятельствах, а также права и законные интересы организаций;</w:t>
      </w:r>
    </w:p>
    <w:p w:rsidR="000C4B48" w:rsidRPr="000C4B48" w:rsidRDefault="000C4B48" w:rsidP="000C4B48">
      <w:pPr>
        <w:widowControl w:val="0"/>
        <w:ind w:firstLine="851"/>
        <w:jc w:val="both"/>
      </w:pPr>
      <w:r w:rsidRPr="000C4B48">
        <w:t>2.</w:t>
      </w:r>
      <w:r w:rsidR="001F5037">
        <w:t>17</w:t>
      </w:r>
      <w:r w:rsidRPr="000C4B48">
        <w:t xml:space="preserve">. </w:t>
      </w:r>
      <w:r w:rsidR="001F5037">
        <w:t>Обязанности в сфере закупок</w:t>
      </w:r>
      <w:r w:rsidRPr="000C4B48">
        <w:t xml:space="preserve">: </w:t>
      </w:r>
    </w:p>
    <w:p w:rsidR="000C4B48" w:rsidRPr="000C4B48" w:rsidRDefault="000C4B48" w:rsidP="000C4B48">
      <w:pPr>
        <w:ind w:firstLine="851"/>
        <w:jc w:val="both"/>
      </w:pPr>
      <w:r w:rsidRPr="000C4B48">
        <w:t>1. При планировании закупок:</w:t>
      </w:r>
    </w:p>
    <w:p w:rsidR="000C4B48" w:rsidRPr="000C4B48" w:rsidRDefault="000C4B48" w:rsidP="000C4B48">
      <w:pPr>
        <w:ind w:firstLine="851"/>
        <w:jc w:val="both"/>
      </w:pPr>
      <w:r w:rsidRPr="000C4B48"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0C4B48" w:rsidRPr="000C4B48" w:rsidRDefault="000C4B48" w:rsidP="000C4B48">
      <w:pPr>
        <w:ind w:firstLine="851"/>
        <w:jc w:val="both"/>
      </w:pPr>
      <w:r w:rsidRPr="000C4B48">
        <w:t xml:space="preserve">б) размещает планы закупок на сайтах Заказчика в информационно- телекоммуникационной сети "Интернет" (при наличии), а также опубликовывает в любых печатных изданиях в соответствии с </w:t>
      </w:r>
      <w:hyperlink r:id="rId6" w:history="1">
        <w:r w:rsidRPr="001F5037">
          <w:rPr>
            <w:rStyle w:val="af0"/>
          </w:rPr>
          <w:t>частью 10 статьи 17</w:t>
        </w:r>
      </w:hyperlink>
      <w:r w:rsidRPr="001F5037">
        <w:t xml:space="preserve"> </w:t>
      </w:r>
      <w:r w:rsidR="001F5037" w:rsidRPr="001F5037">
        <w:t>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 (далее – Закон)</w:t>
      </w:r>
      <w:r w:rsidRPr="001F5037">
        <w:t>;</w:t>
      </w:r>
    </w:p>
    <w:p w:rsidR="000C4B48" w:rsidRPr="000C4B48" w:rsidRDefault="000C4B48" w:rsidP="000C4B48">
      <w:pPr>
        <w:ind w:firstLine="851"/>
        <w:jc w:val="both"/>
      </w:pPr>
      <w:r w:rsidRPr="000C4B48">
        <w:t>в) обеспечивает подготовку обоснования закупки при формировании плана закупок;</w:t>
      </w:r>
    </w:p>
    <w:p w:rsidR="000C4B48" w:rsidRPr="000C4B48" w:rsidRDefault="000C4B48" w:rsidP="000C4B48">
      <w:pPr>
        <w:ind w:firstLine="851"/>
        <w:jc w:val="both"/>
      </w:pPr>
      <w:r w:rsidRPr="000C4B48"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0C4B48" w:rsidRPr="000C4B48" w:rsidRDefault="000C4B48" w:rsidP="000C4B48">
      <w:pPr>
        <w:ind w:firstLine="851"/>
        <w:jc w:val="both"/>
      </w:pPr>
      <w:proofErr w:type="spellStart"/>
      <w:r w:rsidRPr="000C4B48">
        <w:t>д</w:t>
      </w:r>
      <w:proofErr w:type="spellEnd"/>
      <w:r w:rsidRPr="000C4B48">
        <w:t>) организует утверждение плана закупок, плана-графика;</w:t>
      </w:r>
    </w:p>
    <w:p w:rsidR="000C4B48" w:rsidRPr="000C4B48" w:rsidRDefault="000C4B48" w:rsidP="000C4B48">
      <w:pPr>
        <w:ind w:firstLine="851"/>
        <w:jc w:val="both"/>
      </w:pPr>
      <w:r w:rsidRPr="000C4B48"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0C4B48" w:rsidRPr="000C4B48" w:rsidRDefault="000C4B48" w:rsidP="000C4B48">
      <w:pPr>
        <w:ind w:firstLine="851"/>
        <w:jc w:val="both"/>
      </w:pPr>
      <w:r w:rsidRPr="000C4B48">
        <w:lastRenderedPageBreak/>
        <w:t>2. При определении поставщиков (подрядчиков, исполнителей):</w:t>
      </w:r>
    </w:p>
    <w:p w:rsidR="000C4B48" w:rsidRPr="000C4B48" w:rsidRDefault="000C4B48" w:rsidP="000C4B48">
      <w:pPr>
        <w:ind w:firstLine="851"/>
        <w:jc w:val="both"/>
      </w:pPr>
      <w:r w:rsidRPr="000C4B48">
        <w:t>а) выбирает способ определения поставщика (подрядчика, исполнителя);</w:t>
      </w:r>
    </w:p>
    <w:p w:rsidR="000C4B48" w:rsidRPr="000C4B48" w:rsidRDefault="000C4B48" w:rsidP="000C4B48">
      <w:pPr>
        <w:ind w:firstLine="851"/>
        <w:jc w:val="both"/>
      </w:pPr>
      <w:r w:rsidRPr="000C4B48"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0C4B48" w:rsidRPr="000C4B48" w:rsidRDefault="000C4B48" w:rsidP="000C4B48">
      <w:pPr>
        <w:ind w:firstLine="851"/>
        <w:jc w:val="both"/>
      </w:pPr>
      <w:r w:rsidRPr="000C4B48"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0C4B48" w:rsidRPr="000C4B48" w:rsidRDefault="000C4B48" w:rsidP="000C4B48">
      <w:pPr>
        <w:ind w:firstLine="851"/>
        <w:jc w:val="both"/>
      </w:pPr>
      <w:r w:rsidRPr="000C4B48"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0C4B48" w:rsidRPr="000C4B48" w:rsidRDefault="000C4B48" w:rsidP="000C4B48">
      <w:pPr>
        <w:ind w:firstLine="851"/>
        <w:jc w:val="both"/>
      </w:pPr>
      <w:proofErr w:type="spellStart"/>
      <w:r w:rsidRPr="000C4B48">
        <w:t>д</w:t>
      </w:r>
      <w:proofErr w:type="spellEnd"/>
      <w:r w:rsidRPr="000C4B48">
        <w:t>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0C4B48" w:rsidRPr="000C4B48" w:rsidRDefault="000C4B48" w:rsidP="000C4B48">
      <w:pPr>
        <w:ind w:firstLine="851"/>
        <w:jc w:val="both"/>
      </w:pPr>
      <w:r w:rsidRPr="000C4B48">
        <w:t>е) организует подготовку описания объекта закупки в документации о закупке;</w:t>
      </w:r>
    </w:p>
    <w:p w:rsidR="000C4B48" w:rsidRPr="000C4B48" w:rsidRDefault="000C4B48" w:rsidP="000C4B48">
      <w:pPr>
        <w:ind w:firstLine="851"/>
        <w:jc w:val="both"/>
      </w:pPr>
      <w:r w:rsidRPr="000C4B48"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0C4B48" w:rsidRPr="000C4B48" w:rsidRDefault="000C4B48" w:rsidP="000C4B48">
      <w:pPr>
        <w:ind w:firstLine="851"/>
        <w:jc w:val="both"/>
      </w:pPr>
      <w:r w:rsidRPr="000C4B48">
        <w:t>-соответствия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0C4B48" w:rsidRPr="000C4B48" w:rsidRDefault="000C4B48" w:rsidP="000C4B48">
      <w:pPr>
        <w:ind w:firstLine="851"/>
        <w:jc w:val="both"/>
      </w:pPr>
      <w:r w:rsidRPr="000C4B48">
        <w:t>-правомочности участника закупки заключать контракт;</w:t>
      </w:r>
    </w:p>
    <w:p w:rsidR="000C4B48" w:rsidRPr="000C4B48" w:rsidRDefault="000C4B48" w:rsidP="000C4B48">
      <w:pPr>
        <w:ind w:firstLine="851"/>
        <w:jc w:val="both"/>
      </w:pPr>
      <w:r w:rsidRPr="000C4B48">
        <w:t>-</w:t>
      </w:r>
      <w:proofErr w:type="spellStart"/>
      <w:r w:rsidRPr="000C4B48">
        <w:t>непроведения</w:t>
      </w:r>
      <w:proofErr w:type="spellEnd"/>
      <w:r w:rsidRPr="000C4B48"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C4B48" w:rsidRPr="000C4B48" w:rsidRDefault="000C4B48" w:rsidP="000C4B48">
      <w:pPr>
        <w:ind w:firstLine="851"/>
        <w:jc w:val="both"/>
      </w:pPr>
      <w:r w:rsidRPr="000C4B48">
        <w:t>-</w:t>
      </w:r>
      <w:proofErr w:type="spellStart"/>
      <w:r w:rsidRPr="000C4B48">
        <w:t>неприостановления</w:t>
      </w:r>
      <w:proofErr w:type="spellEnd"/>
      <w:r w:rsidRPr="000C4B48">
        <w:t xml:space="preserve"> деятельности участника закупки в порядке, установленном </w:t>
      </w:r>
      <w:hyperlink r:id="rId7" w:history="1">
        <w:r w:rsidRPr="000C4B48">
          <w:rPr>
            <w:rStyle w:val="af0"/>
          </w:rPr>
          <w:t>Кодексом</w:t>
        </w:r>
      </w:hyperlink>
      <w:r w:rsidRPr="000C4B48">
        <w:t xml:space="preserve"> Российской Федерации об административных правонарушениях, на дату подачи заявки на участие в закупке;</w:t>
      </w:r>
    </w:p>
    <w:p w:rsidR="000C4B48" w:rsidRPr="000C4B48" w:rsidRDefault="000C4B48" w:rsidP="000C4B48">
      <w:pPr>
        <w:ind w:firstLine="851"/>
        <w:jc w:val="both"/>
      </w:pPr>
      <w:r w:rsidRPr="000C4B48">
        <w:t>-отсутствия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0C4B48" w:rsidRPr="000C4B48" w:rsidRDefault="000C4B48" w:rsidP="000C4B48">
      <w:pPr>
        <w:ind w:firstLine="851"/>
        <w:jc w:val="both"/>
      </w:pPr>
      <w:r w:rsidRPr="000C4B48">
        <w:t>-отсутствия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0C4B48" w:rsidRPr="000C4B48" w:rsidRDefault="000C4B48" w:rsidP="000C4B48">
      <w:pPr>
        <w:ind w:firstLine="851"/>
        <w:jc w:val="both"/>
      </w:pPr>
      <w:r w:rsidRPr="000C4B48">
        <w:t>-отсутствия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0C4B48" w:rsidRPr="000C4B48" w:rsidRDefault="000C4B48" w:rsidP="000C4B48">
      <w:pPr>
        <w:ind w:firstLine="851"/>
        <w:jc w:val="both"/>
      </w:pPr>
      <w:r w:rsidRPr="000C4B48">
        <w:t>-обладания участником закупки исключительными правами на результаты интеллектуальной деятельности;</w:t>
      </w:r>
    </w:p>
    <w:p w:rsidR="000C4B48" w:rsidRPr="000C4B48" w:rsidRDefault="000C4B48" w:rsidP="000C4B48">
      <w:pPr>
        <w:ind w:firstLine="851"/>
        <w:jc w:val="both"/>
      </w:pPr>
      <w:r w:rsidRPr="000C4B48">
        <w:t xml:space="preserve">-соответствия дополнительным требованиям, устанавливаемым в соответствии с </w:t>
      </w:r>
      <w:hyperlink r:id="rId8" w:history="1">
        <w:r w:rsidRPr="000C4B48">
          <w:rPr>
            <w:rStyle w:val="af0"/>
          </w:rPr>
          <w:t>частью 2 статьи 31</w:t>
        </w:r>
      </w:hyperlink>
      <w:r w:rsidRPr="000C4B48">
        <w:t xml:space="preserve"> Федерального закона;</w:t>
      </w:r>
    </w:p>
    <w:p w:rsidR="000C4B48" w:rsidRPr="000C4B48" w:rsidRDefault="000C4B48" w:rsidP="000C4B48">
      <w:pPr>
        <w:ind w:firstLine="851"/>
        <w:jc w:val="both"/>
      </w:pPr>
      <w:r w:rsidRPr="000C4B48"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0C4B48" w:rsidRPr="000C4B48" w:rsidRDefault="000C4B48" w:rsidP="000C4B48">
      <w:pPr>
        <w:ind w:firstLine="851"/>
        <w:jc w:val="both"/>
      </w:pPr>
      <w:r w:rsidRPr="000C4B48"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C4B48" w:rsidRPr="000C4B48" w:rsidRDefault="000C4B48" w:rsidP="000C4B48">
      <w:pPr>
        <w:ind w:firstLine="851"/>
        <w:jc w:val="both"/>
      </w:pPr>
      <w:r w:rsidRPr="000C4B48"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</w:t>
      </w:r>
      <w:r w:rsidRPr="000C4B48">
        <w:lastRenderedPageBreak/>
        <w:t>соисполнителей из числа субъектов малого предпринимательства, социально ориентированных некоммерческих организаций;</w:t>
      </w:r>
    </w:p>
    <w:p w:rsidR="000C4B48" w:rsidRPr="000C4B48" w:rsidRDefault="000C4B48" w:rsidP="000C4B48">
      <w:pPr>
        <w:ind w:firstLine="851"/>
        <w:jc w:val="both"/>
      </w:pPr>
      <w:r w:rsidRPr="000C4B48">
        <w:t xml:space="preserve">л) размещает в единой информационной системе или до ввода в эксплуатацию указанной системы на </w:t>
      </w:r>
      <w:hyperlink r:id="rId9" w:history="1">
        <w:r w:rsidRPr="000C4B48">
          <w:rPr>
            <w:rStyle w:val="af0"/>
          </w:rPr>
          <w:t>официальном сайте</w:t>
        </w:r>
      </w:hyperlink>
      <w:r w:rsidRPr="000C4B48"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0C4B48" w:rsidRPr="000C4B48" w:rsidRDefault="000C4B48" w:rsidP="000C4B48">
      <w:pPr>
        <w:ind w:firstLine="851"/>
        <w:jc w:val="both"/>
      </w:pPr>
      <w:r w:rsidRPr="000C4B48"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0C4B48" w:rsidRPr="000C4B48" w:rsidRDefault="000C4B48" w:rsidP="000C4B48">
      <w:pPr>
        <w:ind w:firstLine="851"/>
        <w:jc w:val="both"/>
      </w:pPr>
      <w:proofErr w:type="spellStart"/>
      <w:r w:rsidRPr="000C4B48">
        <w:t>н</w:t>
      </w:r>
      <w:proofErr w:type="spellEnd"/>
      <w:r w:rsidRPr="000C4B48"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0C4B48" w:rsidRPr="000C4B48" w:rsidRDefault="000C4B48" w:rsidP="000C4B48">
      <w:pPr>
        <w:ind w:firstLine="851"/>
        <w:jc w:val="both"/>
      </w:pPr>
      <w:r w:rsidRPr="000C4B48"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0C4B48" w:rsidRPr="000C4B48" w:rsidRDefault="000C4B48" w:rsidP="000C4B48">
      <w:pPr>
        <w:ind w:firstLine="851"/>
        <w:jc w:val="both"/>
      </w:pPr>
      <w:r w:rsidRPr="000C4B48"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0C4B48" w:rsidRPr="000C4B48" w:rsidRDefault="000C4B48" w:rsidP="000C4B48">
      <w:pPr>
        <w:ind w:firstLine="851"/>
        <w:jc w:val="both"/>
      </w:pPr>
      <w:proofErr w:type="spellStart"/>
      <w:r w:rsidRPr="000C4B48">
        <w:t>р</w:t>
      </w:r>
      <w:proofErr w:type="spellEnd"/>
      <w:r w:rsidRPr="000C4B48"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0C4B48" w:rsidRPr="000C4B48" w:rsidRDefault="000C4B48" w:rsidP="000C4B48">
      <w:pPr>
        <w:ind w:firstLine="851"/>
        <w:jc w:val="both"/>
      </w:pPr>
      <w:r w:rsidRPr="000C4B48"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0C4B48" w:rsidRPr="000C4B48" w:rsidRDefault="000C4B48" w:rsidP="000C4B48">
      <w:pPr>
        <w:ind w:firstLine="851"/>
        <w:jc w:val="both"/>
      </w:pPr>
      <w:r w:rsidRPr="000C4B48"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0C4B48" w:rsidRPr="000C4B48" w:rsidRDefault="000C4B48" w:rsidP="000C4B48">
      <w:pPr>
        <w:ind w:firstLine="851"/>
        <w:jc w:val="both"/>
      </w:pPr>
      <w:r w:rsidRPr="000C4B48">
        <w:t>у) привлекает экспертов, экспертные организации;</w:t>
      </w:r>
    </w:p>
    <w:p w:rsidR="000C4B48" w:rsidRPr="000C4B48" w:rsidRDefault="000C4B48" w:rsidP="000C4B48">
      <w:pPr>
        <w:ind w:firstLine="851"/>
        <w:jc w:val="both"/>
      </w:pPr>
      <w:r w:rsidRPr="000C4B48"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0" w:history="1">
        <w:r w:rsidRPr="000C4B48">
          <w:rPr>
            <w:rStyle w:val="af0"/>
          </w:rPr>
          <w:t>частью 3 статьи 84</w:t>
        </w:r>
      </w:hyperlink>
      <w:r w:rsidRPr="000C4B48">
        <w:t xml:space="preserve"> Федерального закона;</w:t>
      </w:r>
    </w:p>
    <w:p w:rsidR="000C4B48" w:rsidRPr="000C4B48" w:rsidRDefault="000C4B48" w:rsidP="000C4B48">
      <w:pPr>
        <w:ind w:firstLine="851"/>
        <w:jc w:val="both"/>
      </w:pPr>
      <w:r w:rsidRPr="000C4B48"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1" w:history="1">
        <w:r w:rsidRPr="000C4B48">
          <w:rPr>
            <w:rStyle w:val="af0"/>
          </w:rPr>
          <w:t>пунктами 24</w:t>
        </w:r>
      </w:hyperlink>
      <w:r w:rsidRPr="000C4B48">
        <w:t xml:space="preserve"> и </w:t>
      </w:r>
      <w:hyperlink r:id="rId12" w:history="1">
        <w:r w:rsidRPr="000C4B48">
          <w:rPr>
            <w:rStyle w:val="af0"/>
          </w:rPr>
          <w:t>25 части 1 статьи 93</w:t>
        </w:r>
      </w:hyperlink>
      <w:r w:rsidRPr="000C4B48">
        <w:t xml:space="preserve"> Федерального закона;</w:t>
      </w:r>
    </w:p>
    <w:p w:rsidR="000C4B48" w:rsidRPr="000C4B48" w:rsidRDefault="000C4B48" w:rsidP="000C4B48">
      <w:pPr>
        <w:ind w:firstLine="851"/>
        <w:jc w:val="both"/>
      </w:pPr>
      <w:proofErr w:type="spellStart"/>
      <w:r w:rsidRPr="000C4B48">
        <w:t>ц</w:t>
      </w:r>
      <w:proofErr w:type="spellEnd"/>
      <w:r w:rsidRPr="000C4B48"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C4B48" w:rsidRPr="000C4B48" w:rsidRDefault="000C4B48" w:rsidP="000C4B48">
      <w:pPr>
        <w:ind w:firstLine="851"/>
        <w:jc w:val="both"/>
      </w:pPr>
      <w:r w:rsidRPr="000C4B48">
        <w:t>ч) обеспечивает заключение контрактов;</w:t>
      </w:r>
    </w:p>
    <w:p w:rsidR="000C4B48" w:rsidRPr="000C4B48" w:rsidRDefault="000C4B48" w:rsidP="000C4B48">
      <w:pPr>
        <w:ind w:firstLine="851"/>
        <w:jc w:val="both"/>
      </w:pPr>
      <w:proofErr w:type="spellStart"/>
      <w:r w:rsidRPr="000C4B48">
        <w:lastRenderedPageBreak/>
        <w:t>ш</w:t>
      </w:r>
      <w:proofErr w:type="spellEnd"/>
      <w:r w:rsidRPr="000C4B48"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C4B48" w:rsidRPr="000C4B48" w:rsidRDefault="000C4B48" w:rsidP="000C4B48">
      <w:pPr>
        <w:ind w:firstLine="851"/>
        <w:jc w:val="both"/>
      </w:pPr>
      <w:r w:rsidRPr="000C4B48">
        <w:t>3. При исполнении, изменении, расторжении контракта:</w:t>
      </w:r>
    </w:p>
    <w:p w:rsidR="000C4B48" w:rsidRPr="000C4B48" w:rsidRDefault="000C4B48" w:rsidP="000C4B48">
      <w:pPr>
        <w:ind w:firstLine="851"/>
        <w:jc w:val="both"/>
      </w:pPr>
      <w:r w:rsidRPr="000C4B48"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0C4B48" w:rsidRPr="000C4B48" w:rsidRDefault="000C4B48" w:rsidP="000C4B48">
      <w:pPr>
        <w:ind w:firstLine="851"/>
        <w:jc w:val="both"/>
      </w:pPr>
      <w:r w:rsidRPr="000C4B48">
        <w:t>б)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0C4B48" w:rsidRPr="000C4B48" w:rsidRDefault="000C4B48" w:rsidP="000C4B48">
      <w:pPr>
        <w:ind w:firstLine="851"/>
        <w:jc w:val="both"/>
      </w:pPr>
      <w:r w:rsidRPr="000C4B48">
        <w:t>в)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C4B48" w:rsidRPr="000C4B48" w:rsidRDefault="000C4B48" w:rsidP="000C4B48">
      <w:pPr>
        <w:ind w:firstLine="851"/>
        <w:jc w:val="both"/>
      </w:pPr>
      <w:r w:rsidRPr="000C4B48">
        <w:t>г)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C4B48" w:rsidRPr="000C4B48" w:rsidRDefault="000C4B48" w:rsidP="000C4B48">
      <w:pPr>
        <w:ind w:firstLine="851"/>
        <w:jc w:val="both"/>
      </w:pPr>
      <w:proofErr w:type="spellStart"/>
      <w:r w:rsidRPr="000C4B48">
        <w:t>д</w:t>
      </w:r>
      <w:proofErr w:type="spellEnd"/>
      <w:r w:rsidRPr="000C4B48">
        <w:t>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C4B48" w:rsidRPr="000C4B48" w:rsidRDefault="000C4B48" w:rsidP="000C4B48">
      <w:pPr>
        <w:ind w:firstLine="851"/>
        <w:jc w:val="both"/>
      </w:pPr>
      <w:r w:rsidRPr="000C4B48">
        <w:t>е)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0C4B48" w:rsidRPr="000C4B48" w:rsidRDefault="000C4B48" w:rsidP="000C4B48">
      <w:pPr>
        <w:ind w:firstLine="851"/>
        <w:jc w:val="both"/>
      </w:pPr>
      <w:r w:rsidRPr="000C4B48">
        <w:t>ж)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0C4B48" w:rsidRPr="000C4B48" w:rsidRDefault="000C4B48" w:rsidP="000C4B48">
      <w:pPr>
        <w:ind w:firstLine="851"/>
        <w:jc w:val="both"/>
      </w:pPr>
      <w:r w:rsidRPr="000C4B48">
        <w:t>з)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0C4B48" w:rsidRPr="000C4B48" w:rsidRDefault="000C4B48" w:rsidP="000C4B48">
      <w:pPr>
        <w:ind w:firstLine="851"/>
        <w:jc w:val="both"/>
      </w:pPr>
      <w:r w:rsidRPr="000C4B48">
        <w:t>и) организует включение в реестр контрактов, заключенных заказчиками, информации о контрактах, заключенных заказчиками.</w:t>
      </w:r>
    </w:p>
    <w:p w:rsidR="000C4B48" w:rsidRPr="000C4B48" w:rsidRDefault="000C4B48" w:rsidP="000C4B48">
      <w:pPr>
        <w:ind w:firstLine="851"/>
        <w:jc w:val="both"/>
      </w:pPr>
      <w:r w:rsidRPr="000C4B48">
        <w:t>4. Осуществляет иные полномочия, предусмотренные Федеральным законом, в том числе:</w:t>
      </w:r>
    </w:p>
    <w:p w:rsidR="000C4B48" w:rsidRPr="000C4B48" w:rsidRDefault="000C4B48" w:rsidP="000C4B48">
      <w:pPr>
        <w:ind w:firstLine="851"/>
        <w:jc w:val="both"/>
      </w:pPr>
      <w:r w:rsidRPr="000C4B48"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0C4B48" w:rsidRPr="000C4B48" w:rsidRDefault="000C4B48" w:rsidP="000C4B48">
      <w:pPr>
        <w:ind w:firstLine="851"/>
        <w:jc w:val="both"/>
      </w:pPr>
      <w:r w:rsidRPr="000C4B48"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0C4B48" w:rsidRPr="000C4B48" w:rsidRDefault="000C4B48" w:rsidP="000C4B48">
      <w:pPr>
        <w:ind w:firstLine="851"/>
        <w:jc w:val="both"/>
      </w:pPr>
      <w:r w:rsidRPr="000C4B48">
        <w:lastRenderedPageBreak/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0C4B48" w:rsidRPr="000C4B48" w:rsidRDefault="000C4B48" w:rsidP="000C4B48">
      <w:pPr>
        <w:ind w:firstLine="851"/>
        <w:jc w:val="both"/>
      </w:pPr>
      <w:r w:rsidRPr="000C4B48"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0C4B48" w:rsidRPr="000C4B48" w:rsidRDefault="000C4B48" w:rsidP="000C4B48">
      <w:pPr>
        <w:ind w:firstLine="851"/>
        <w:jc w:val="both"/>
      </w:pPr>
      <w:r w:rsidRPr="000C4B48">
        <w:t>5) разрабатывает проекты контрактов Заказчика;</w:t>
      </w:r>
    </w:p>
    <w:p w:rsidR="000C4B48" w:rsidRPr="000C4B48" w:rsidRDefault="000C4B48" w:rsidP="000C4B48">
      <w:pPr>
        <w:ind w:firstLine="851"/>
        <w:jc w:val="both"/>
      </w:pPr>
      <w:r w:rsidRPr="000C4B48"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0C4B48" w:rsidRPr="000C4B48" w:rsidRDefault="000C4B48" w:rsidP="000C4B48">
      <w:pPr>
        <w:ind w:firstLine="851"/>
        <w:jc w:val="both"/>
      </w:pPr>
      <w:r w:rsidRPr="000C4B48"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0C4B48" w:rsidRPr="000C4B48" w:rsidRDefault="000C4B48" w:rsidP="000C4B48">
      <w:pPr>
        <w:ind w:firstLine="851"/>
        <w:jc w:val="both"/>
      </w:pPr>
      <w:r w:rsidRPr="000C4B48"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0C4B48" w:rsidRPr="000C4B48" w:rsidRDefault="000C4B48" w:rsidP="000C4B48">
      <w:pPr>
        <w:ind w:firstLine="851"/>
        <w:jc w:val="both"/>
      </w:pPr>
      <w:r w:rsidRPr="000C4B48"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C4B48" w:rsidRPr="000C4B48" w:rsidRDefault="000C4B48" w:rsidP="000C4B48">
      <w:pPr>
        <w:ind w:firstLine="851"/>
        <w:jc w:val="both"/>
      </w:pPr>
      <w:r w:rsidRPr="000C4B48">
        <w:t>5. Осуществляет иные фун</w:t>
      </w:r>
      <w:r>
        <w:t>кции, предусмотренные «</w:t>
      </w:r>
      <w:r w:rsidRPr="000C4B48">
        <w:t>Положением о контрактной службе Администрации Кручено-Балковского  сельского поселения Сальского района</w:t>
      </w:r>
      <w:r>
        <w:t>», утвержденного постановлением Администрации Кручено-Балковского сельского поселения от 08.07.2016 № 201 «</w:t>
      </w:r>
      <w:r w:rsidRPr="000C4B48">
        <w:t>О создании контрактной службы Администрации Кручено-Балковского сельского поселения Сальского района</w:t>
      </w:r>
      <w:r>
        <w:t>»</w:t>
      </w:r>
      <w:r w:rsidRPr="000C4B48">
        <w:t>.</w:t>
      </w:r>
    </w:p>
    <w:p w:rsidR="000C4B48" w:rsidRPr="00343DC6" w:rsidRDefault="000C4B48" w:rsidP="00A934C4">
      <w:pPr>
        <w:ind w:firstLine="720"/>
        <w:jc w:val="both"/>
      </w:pPr>
    </w:p>
    <w:p w:rsidR="00A934C4" w:rsidRPr="00343DC6" w:rsidRDefault="00A934C4" w:rsidP="00A934C4">
      <w:pPr>
        <w:jc w:val="both"/>
      </w:pPr>
    </w:p>
    <w:p w:rsidR="00A934C4" w:rsidRPr="00343DC6" w:rsidRDefault="00A934C4" w:rsidP="00A934C4">
      <w:pPr>
        <w:jc w:val="center"/>
        <w:rPr>
          <w:b/>
        </w:rPr>
      </w:pPr>
      <w:r w:rsidRPr="00343DC6">
        <w:rPr>
          <w:b/>
        </w:rPr>
        <w:t>3. Права</w:t>
      </w:r>
    </w:p>
    <w:p w:rsidR="00A934C4" w:rsidRPr="00343DC6" w:rsidRDefault="00A934C4" w:rsidP="00A934C4"/>
    <w:p w:rsidR="00A934C4" w:rsidRPr="00343DC6" w:rsidRDefault="00A934C4" w:rsidP="00A934C4">
      <w:pPr>
        <w:jc w:val="both"/>
      </w:pPr>
      <w:r w:rsidRPr="00343DC6">
        <w:tab/>
        <w:t>Специалист сектора экономики и финансов имеет право:</w:t>
      </w:r>
    </w:p>
    <w:p w:rsidR="00A934C4" w:rsidRPr="00343DC6" w:rsidRDefault="00A934C4" w:rsidP="00A934C4">
      <w:pPr>
        <w:jc w:val="both"/>
      </w:pPr>
    </w:p>
    <w:p w:rsidR="00A934C4" w:rsidRPr="00343DC6" w:rsidRDefault="00A934C4" w:rsidP="00A934C4">
      <w:pPr>
        <w:jc w:val="both"/>
      </w:pPr>
      <w:r w:rsidRPr="00343DC6">
        <w:tab/>
        <w:t>3.1.</w:t>
      </w:r>
      <w:r>
        <w:t xml:space="preserve"> </w:t>
      </w:r>
      <w:r w:rsidRPr="00343DC6">
        <w:t>Представлять    Администрацию Кручено-Балковского сельского поселения   по   вопросам, относящимся к его компетенции.</w:t>
      </w:r>
    </w:p>
    <w:p w:rsidR="00A934C4" w:rsidRPr="00343DC6" w:rsidRDefault="00A934C4" w:rsidP="00A934C4">
      <w:pPr>
        <w:jc w:val="both"/>
      </w:pPr>
      <w:r w:rsidRPr="00343DC6">
        <w:tab/>
        <w:t>3.2.</w:t>
      </w:r>
      <w:r>
        <w:t xml:space="preserve"> </w:t>
      </w:r>
      <w:r w:rsidRPr="00343DC6">
        <w:t>Запрашивать и получать   в    установленном   порядке   от государственных органов, учреждений и организаций данные, справочные  материалы  по  вопросам,   относящимся к  сфере деятельности сектора экономики и финансов, необходимые для исполнения должностных обязанностей.</w:t>
      </w:r>
    </w:p>
    <w:p w:rsidR="00A934C4" w:rsidRPr="00343DC6" w:rsidRDefault="00A934C4" w:rsidP="00A934C4">
      <w:pPr>
        <w:jc w:val="both"/>
      </w:pPr>
      <w:r w:rsidRPr="00343DC6">
        <w:tab/>
        <w:t>3.3.</w:t>
      </w:r>
      <w:r w:rsidRPr="00343DC6">
        <w:tab/>
        <w:t>Вносить предложения по  совершенствованию работы сектора экономики и финансов.</w:t>
      </w:r>
    </w:p>
    <w:p w:rsidR="00A934C4" w:rsidRPr="00343DC6" w:rsidRDefault="00A934C4" w:rsidP="00A934C4"/>
    <w:p w:rsidR="00A934C4" w:rsidRPr="00343DC6" w:rsidRDefault="00A934C4" w:rsidP="00A934C4">
      <w:pPr>
        <w:jc w:val="center"/>
        <w:rPr>
          <w:b/>
        </w:rPr>
      </w:pPr>
      <w:r w:rsidRPr="00343DC6">
        <w:rPr>
          <w:b/>
        </w:rPr>
        <w:t>4. Ответственность</w:t>
      </w:r>
    </w:p>
    <w:p w:rsidR="00A934C4" w:rsidRPr="00343DC6" w:rsidRDefault="00A934C4" w:rsidP="00A934C4"/>
    <w:p w:rsidR="00A934C4" w:rsidRPr="00343DC6" w:rsidRDefault="00A934C4" w:rsidP="00A934C4">
      <w:pPr>
        <w:jc w:val="both"/>
      </w:pPr>
      <w:r w:rsidRPr="00343DC6">
        <w:tab/>
        <w:t xml:space="preserve">Специалист несет ответственность за: </w:t>
      </w:r>
    </w:p>
    <w:p w:rsidR="00A934C4" w:rsidRPr="00343DC6" w:rsidRDefault="00A934C4" w:rsidP="00A934C4">
      <w:pPr>
        <w:jc w:val="both"/>
      </w:pPr>
    </w:p>
    <w:p w:rsidR="00A934C4" w:rsidRPr="00343DC6" w:rsidRDefault="00A934C4" w:rsidP="00A934C4">
      <w:pPr>
        <w:jc w:val="both"/>
      </w:pPr>
      <w:r w:rsidRPr="00343DC6">
        <w:tab/>
        <w:t>4.1.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A934C4" w:rsidRPr="00343DC6" w:rsidRDefault="00A934C4" w:rsidP="00A934C4">
      <w:pPr>
        <w:jc w:val="both"/>
      </w:pPr>
      <w:r w:rsidRPr="00343DC6">
        <w:tab/>
        <w:t>4.2.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A934C4" w:rsidRPr="00343DC6" w:rsidRDefault="00A934C4" w:rsidP="00A934C4">
      <w:pPr>
        <w:jc w:val="both"/>
      </w:pPr>
      <w:r w:rsidRPr="00343DC6">
        <w:tab/>
        <w:t>4.3. Причинение материального ущерба, - в соответствии с действующим законодательством;</w:t>
      </w:r>
      <w:r w:rsidRPr="00343DC6">
        <w:tab/>
      </w:r>
    </w:p>
    <w:p w:rsidR="00A934C4" w:rsidRPr="00343DC6" w:rsidRDefault="00A934C4" w:rsidP="00A934C4">
      <w:pPr>
        <w:jc w:val="both"/>
      </w:pPr>
      <w:r w:rsidRPr="00343DC6">
        <w:tab/>
        <w:t>4.4. Некачественное и несвоевременное выполнение обязанностей, предусмотренных должностной инструкцией;</w:t>
      </w:r>
    </w:p>
    <w:p w:rsidR="00A934C4" w:rsidRPr="00343DC6" w:rsidRDefault="00A934C4" w:rsidP="00A934C4">
      <w:pPr>
        <w:ind w:firstLine="851"/>
        <w:jc w:val="both"/>
      </w:pPr>
      <w:r w:rsidRPr="00343DC6">
        <w:t>4.5</w:t>
      </w:r>
      <w:r w:rsidR="000C4B48">
        <w:t>.</w:t>
      </w:r>
      <w:r w:rsidRPr="00343DC6">
        <w:t xml:space="preserve"> </w:t>
      </w:r>
      <w:r>
        <w:t>Н</w:t>
      </w:r>
      <w:r w:rsidRPr="00343DC6">
        <w:t>есет персональную ответственность за нарушение за</w:t>
      </w:r>
      <w:r w:rsidR="000C4B48">
        <w:t>конодательства в сфере закупок.</w:t>
      </w:r>
    </w:p>
    <w:p w:rsidR="00A934C4" w:rsidRDefault="00A934C4" w:rsidP="00A934C4"/>
    <w:p w:rsidR="00A934C4" w:rsidRPr="00524C6E" w:rsidRDefault="00A934C4" w:rsidP="00A934C4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rPr>
          <w:b/>
        </w:rPr>
      </w:pPr>
      <w:r w:rsidRPr="00524C6E">
        <w:rPr>
          <w:b/>
        </w:rPr>
        <w:t>Требования к специалисту</w:t>
      </w:r>
    </w:p>
    <w:p w:rsidR="00A934C4" w:rsidRDefault="00A934C4" w:rsidP="00A934C4"/>
    <w:p w:rsidR="00A934C4" w:rsidRDefault="00A934C4" w:rsidP="00A934C4">
      <w:pPr>
        <w:jc w:val="both"/>
      </w:pPr>
      <w:r>
        <w:tab/>
        <w:t>5.1. На должность специалиста назначается лицо, имеющее среднее профессиональное образование.</w:t>
      </w:r>
    </w:p>
    <w:p w:rsidR="00A934C4" w:rsidRDefault="00A934C4" w:rsidP="00A934C4">
      <w:pPr>
        <w:jc w:val="both"/>
      </w:pPr>
      <w:r>
        <w:tab/>
        <w:t>5.2. Специалист сектора экономики и финансов  должен знать Конституцию РФ, Федеральные законы и законы Ростовской области, другие  нормативные  акты,  регулирующие  основы   делопроизводства,   правила   и   нормы   охраны   труда,   техники безопасности и противопожарной защиты.</w:t>
      </w:r>
    </w:p>
    <w:p w:rsidR="00A934C4" w:rsidRDefault="00A934C4" w:rsidP="00A934C4">
      <w:pPr>
        <w:jc w:val="both"/>
      </w:pPr>
      <w:r>
        <w:tab/>
        <w:t>5.3. Специалист сектора экономики и финансов должен уметь работать с людьми, пользоваться компьютерной и другой оргтехникой.</w:t>
      </w:r>
    </w:p>
    <w:p w:rsidR="00A934C4" w:rsidRDefault="00A934C4" w:rsidP="00A934C4">
      <w:pPr>
        <w:jc w:val="both"/>
      </w:pPr>
    </w:p>
    <w:p w:rsidR="00A934C4" w:rsidRPr="00817DC7" w:rsidRDefault="00A934C4" w:rsidP="00A934C4">
      <w:pPr>
        <w:pStyle w:val="ae"/>
        <w:tabs>
          <w:tab w:val="clear" w:pos="4677"/>
          <w:tab w:val="clear" w:pos="9355"/>
        </w:tabs>
        <w:jc w:val="center"/>
        <w:rPr>
          <w:b/>
          <w:sz w:val="24"/>
        </w:rPr>
      </w:pPr>
      <w:r w:rsidRPr="00817DC7">
        <w:rPr>
          <w:b/>
          <w:sz w:val="24"/>
        </w:rPr>
        <w:t xml:space="preserve">6. Показатели эффективности и результативности профессиональной и служебной деятельности </w:t>
      </w:r>
      <w:r w:rsidRPr="00817DC7">
        <w:rPr>
          <w:b/>
          <w:bCs/>
          <w:sz w:val="24"/>
        </w:rPr>
        <w:t xml:space="preserve">специалиста </w:t>
      </w:r>
      <w:r>
        <w:rPr>
          <w:b/>
          <w:bCs/>
          <w:sz w:val="24"/>
        </w:rPr>
        <w:t>сектора экономики и финансов</w:t>
      </w:r>
    </w:p>
    <w:p w:rsidR="00A934C4" w:rsidRPr="00817DC7" w:rsidRDefault="00A934C4" w:rsidP="00A934C4">
      <w:pPr>
        <w:pStyle w:val="ae"/>
        <w:tabs>
          <w:tab w:val="clear" w:pos="4677"/>
          <w:tab w:val="clear" w:pos="9355"/>
        </w:tabs>
        <w:ind w:firstLine="540"/>
        <w:jc w:val="both"/>
        <w:rPr>
          <w:sz w:val="24"/>
        </w:rPr>
      </w:pPr>
    </w:p>
    <w:p w:rsidR="00A934C4" w:rsidRPr="00817DC7" w:rsidRDefault="00A934C4" w:rsidP="00A934C4">
      <w:pPr>
        <w:pStyle w:val="ae"/>
        <w:tabs>
          <w:tab w:val="clear" w:pos="4677"/>
          <w:tab w:val="clear" w:pos="9355"/>
        </w:tabs>
        <w:ind w:firstLine="720"/>
        <w:jc w:val="both"/>
        <w:rPr>
          <w:sz w:val="24"/>
        </w:rPr>
      </w:pPr>
      <w:r w:rsidRPr="00817DC7">
        <w:rPr>
          <w:sz w:val="24"/>
        </w:rPr>
        <w:t xml:space="preserve">Эффективность и результативность профессиональной и служебной деятельности </w:t>
      </w:r>
      <w:r w:rsidRPr="00817DC7">
        <w:rPr>
          <w:bCs/>
          <w:sz w:val="24"/>
        </w:rPr>
        <w:t xml:space="preserve">специалиста </w:t>
      </w:r>
      <w:r>
        <w:rPr>
          <w:bCs/>
          <w:sz w:val="24"/>
        </w:rPr>
        <w:t>сектора экономики и финансов</w:t>
      </w:r>
      <w:r w:rsidRPr="00817DC7">
        <w:rPr>
          <w:bCs/>
          <w:sz w:val="24"/>
        </w:rPr>
        <w:t xml:space="preserve"> </w:t>
      </w:r>
      <w:r w:rsidRPr="00817DC7">
        <w:rPr>
          <w:sz w:val="24"/>
        </w:rPr>
        <w:t>оценивается в соответствии со следующими показателями:</w:t>
      </w:r>
    </w:p>
    <w:p w:rsidR="00A934C4" w:rsidRPr="00817DC7" w:rsidRDefault="00A934C4" w:rsidP="00A934C4">
      <w:pPr>
        <w:spacing w:before="120" w:after="120"/>
        <w:jc w:val="center"/>
        <w:rPr>
          <w:b/>
        </w:rPr>
      </w:pPr>
      <w:r w:rsidRPr="00817DC7">
        <w:rPr>
          <w:bCs/>
        </w:rPr>
        <w:t>1. Показатели эффективности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80"/>
        <w:gridCol w:w="4185"/>
        <w:gridCol w:w="1080"/>
      </w:tblGrid>
      <w:tr w:rsidR="00A934C4" w:rsidRPr="00817DC7" w:rsidTr="00505FEB">
        <w:trPr>
          <w:cantSplit/>
        </w:trPr>
        <w:tc>
          <w:tcPr>
            <w:tcW w:w="648" w:type="dxa"/>
          </w:tcPr>
          <w:p w:rsidR="00A934C4" w:rsidRPr="00817DC7" w:rsidRDefault="00A934C4" w:rsidP="00505FEB">
            <w:pPr>
              <w:jc w:val="center"/>
              <w:rPr>
                <w:b/>
                <w:bCs/>
              </w:rPr>
            </w:pPr>
            <w:r w:rsidRPr="00817DC7">
              <w:rPr>
                <w:b/>
                <w:bCs/>
              </w:rPr>
              <w:t>№ п/п</w:t>
            </w:r>
          </w:p>
        </w:tc>
        <w:tc>
          <w:tcPr>
            <w:tcW w:w="3780" w:type="dxa"/>
          </w:tcPr>
          <w:p w:rsidR="00A934C4" w:rsidRPr="00817DC7" w:rsidRDefault="00A934C4" w:rsidP="00505FEB">
            <w:pPr>
              <w:pStyle w:val="ac"/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817DC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185" w:type="dxa"/>
          </w:tcPr>
          <w:p w:rsidR="00A934C4" w:rsidRPr="00817DC7" w:rsidRDefault="00A934C4" w:rsidP="00505FEB">
            <w:pPr>
              <w:jc w:val="center"/>
              <w:rPr>
                <w:b/>
                <w:bCs/>
              </w:rPr>
            </w:pPr>
            <w:r w:rsidRPr="00817DC7">
              <w:rPr>
                <w:b/>
                <w:bCs/>
              </w:rPr>
              <w:t>Варианты оценки</w:t>
            </w:r>
          </w:p>
        </w:tc>
        <w:tc>
          <w:tcPr>
            <w:tcW w:w="1080" w:type="dxa"/>
          </w:tcPr>
          <w:p w:rsidR="00A934C4" w:rsidRPr="00817DC7" w:rsidRDefault="00A934C4" w:rsidP="00505FEB">
            <w:pPr>
              <w:jc w:val="center"/>
              <w:rPr>
                <w:b/>
                <w:bCs/>
              </w:rPr>
            </w:pPr>
            <w:r w:rsidRPr="00817DC7">
              <w:rPr>
                <w:b/>
                <w:bCs/>
              </w:rPr>
              <w:t>Баллы</w:t>
            </w:r>
          </w:p>
        </w:tc>
      </w:tr>
      <w:tr w:rsidR="00A934C4" w:rsidRPr="00817DC7" w:rsidTr="00505FEB">
        <w:tc>
          <w:tcPr>
            <w:tcW w:w="648" w:type="dxa"/>
          </w:tcPr>
          <w:p w:rsidR="00A934C4" w:rsidRPr="00817DC7" w:rsidRDefault="00A934C4" w:rsidP="00505FEB">
            <w:pPr>
              <w:jc w:val="center"/>
            </w:pPr>
            <w:r w:rsidRPr="00817DC7">
              <w:t>1.1</w:t>
            </w:r>
          </w:p>
        </w:tc>
        <w:tc>
          <w:tcPr>
            <w:tcW w:w="3780" w:type="dxa"/>
          </w:tcPr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 xml:space="preserve">Использование в процессе работы методов         планирования </w:t>
            </w:r>
          </w:p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A934C4" w:rsidRPr="00817DC7" w:rsidRDefault="00A934C4" w:rsidP="00505FEB">
            <w:pPr>
              <w:jc w:val="both"/>
            </w:pPr>
            <w:r w:rsidRPr="00817DC7">
              <w:t>- навыки планирования отсутствуют;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</w:tcPr>
          <w:p w:rsidR="00A934C4" w:rsidRPr="00817DC7" w:rsidRDefault="00A934C4" w:rsidP="00505FEB">
            <w:pPr>
              <w:jc w:val="center"/>
            </w:pPr>
            <w:r w:rsidRPr="00817DC7">
              <w:t>0</w:t>
            </w:r>
          </w:p>
          <w:p w:rsidR="00A934C4" w:rsidRPr="00817DC7" w:rsidRDefault="00A934C4" w:rsidP="00505FEB">
            <w:pPr>
              <w:jc w:val="center"/>
            </w:pPr>
            <w:r w:rsidRPr="00817DC7">
              <w:t>1</w:t>
            </w: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  <w:rPr>
                <w:lang w:val="en-US"/>
              </w:rPr>
            </w:pPr>
          </w:p>
          <w:p w:rsidR="00A934C4" w:rsidRPr="00817DC7" w:rsidRDefault="00A934C4" w:rsidP="00505FEB">
            <w:pPr>
              <w:jc w:val="center"/>
              <w:rPr>
                <w:lang w:val="en-US"/>
              </w:rPr>
            </w:pPr>
          </w:p>
          <w:p w:rsidR="00A934C4" w:rsidRPr="00817DC7" w:rsidRDefault="00A934C4" w:rsidP="00505FEB">
            <w:pPr>
              <w:jc w:val="center"/>
            </w:pPr>
            <w:r w:rsidRPr="00817DC7">
              <w:t>2</w:t>
            </w:r>
          </w:p>
        </w:tc>
      </w:tr>
      <w:tr w:rsidR="00A934C4" w:rsidRPr="00817DC7" w:rsidTr="00505FEB">
        <w:trPr>
          <w:cantSplit/>
        </w:trPr>
        <w:tc>
          <w:tcPr>
            <w:tcW w:w="648" w:type="dxa"/>
          </w:tcPr>
          <w:p w:rsidR="00A934C4" w:rsidRPr="00817DC7" w:rsidRDefault="00A934C4" w:rsidP="00505FEB">
            <w:pPr>
              <w:jc w:val="center"/>
            </w:pPr>
            <w:r w:rsidRPr="00817DC7">
              <w:t>1.2</w:t>
            </w:r>
          </w:p>
        </w:tc>
        <w:tc>
          <w:tcPr>
            <w:tcW w:w="3780" w:type="dxa"/>
          </w:tcPr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 выполненная работа в основном соответствует нормативно установленным требованиям;</w:t>
            </w:r>
          </w:p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</w:tcPr>
          <w:p w:rsidR="00A934C4" w:rsidRPr="00817DC7" w:rsidRDefault="00A934C4" w:rsidP="00505FEB">
            <w:pPr>
              <w:jc w:val="center"/>
            </w:pPr>
            <w:r w:rsidRPr="00817DC7">
              <w:t>0</w:t>
            </w: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  <w:r w:rsidRPr="00817DC7">
              <w:t>1</w:t>
            </w: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  <w:r w:rsidRPr="00817DC7">
              <w:t>2</w:t>
            </w:r>
          </w:p>
        </w:tc>
      </w:tr>
      <w:tr w:rsidR="00A934C4" w:rsidRPr="00817DC7" w:rsidTr="00505FEB">
        <w:trPr>
          <w:cantSplit/>
        </w:trPr>
        <w:tc>
          <w:tcPr>
            <w:tcW w:w="648" w:type="dxa"/>
          </w:tcPr>
          <w:p w:rsidR="00A934C4" w:rsidRPr="00817DC7" w:rsidRDefault="00A934C4" w:rsidP="00505FEB">
            <w:pPr>
              <w:jc w:val="center"/>
            </w:pPr>
            <w:r w:rsidRPr="00817DC7">
              <w:lastRenderedPageBreak/>
              <w:t>1.3</w:t>
            </w:r>
          </w:p>
        </w:tc>
        <w:tc>
          <w:tcPr>
            <w:tcW w:w="3780" w:type="dxa"/>
          </w:tcPr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 xml:space="preserve">Широта использования профессиональных знаний при выполнении работ </w:t>
            </w:r>
          </w:p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A934C4" w:rsidRPr="00817DC7" w:rsidRDefault="00A934C4" w:rsidP="00505FEB">
            <w:pPr>
              <w:jc w:val="both"/>
            </w:pPr>
            <w:r w:rsidRPr="00817DC7">
              <w:t>- используются узко специализированные знания функционирования одной отрасли или сферы управления;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 используется широкий спектр знаний функционирования одной отрасли или сферы управления;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</w:tcPr>
          <w:p w:rsidR="00A934C4" w:rsidRPr="00817DC7" w:rsidRDefault="00A934C4" w:rsidP="00505FEB">
            <w:pPr>
              <w:jc w:val="center"/>
            </w:pPr>
            <w:r w:rsidRPr="00817DC7">
              <w:t>1</w:t>
            </w: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  <w:r w:rsidRPr="00817DC7">
              <w:t>2</w:t>
            </w: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  <w:r w:rsidRPr="00817DC7">
              <w:t>3</w:t>
            </w:r>
          </w:p>
        </w:tc>
      </w:tr>
      <w:tr w:rsidR="00A934C4" w:rsidRPr="00817DC7" w:rsidTr="00505FEB">
        <w:trPr>
          <w:cantSplit/>
        </w:trPr>
        <w:tc>
          <w:tcPr>
            <w:tcW w:w="648" w:type="dxa"/>
          </w:tcPr>
          <w:p w:rsidR="00A934C4" w:rsidRPr="00817DC7" w:rsidRDefault="00A934C4" w:rsidP="00505FEB">
            <w:pPr>
              <w:jc w:val="center"/>
            </w:pPr>
            <w:r w:rsidRPr="00817DC7">
              <w:t>1.4</w:t>
            </w:r>
          </w:p>
        </w:tc>
        <w:tc>
          <w:tcPr>
            <w:tcW w:w="3780" w:type="dxa"/>
          </w:tcPr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Использование в процессе работы автоматизированных средств обработки информации</w:t>
            </w:r>
          </w:p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A934C4" w:rsidRPr="00817DC7" w:rsidRDefault="00A934C4" w:rsidP="00505FEB">
            <w:pPr>
              <w:jc w:val="both"/>
            </w:pPr>
            <w:r w:rsidRPr="00817DC7">
              <w:t>- навыки практического использования автоматизированных средств обработки информации отсутствуют;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 возможности автоматизированных средств обработки информации используются не в полном объеме;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</w:tcPr>
          <w:p w:rsidR="00A934C4" w:rsidRPr="00817DC7" w:rsidRDefault="00A934C4" w:rsidP="00505FEB">
            <w:pPr>
              <w:jc w:val="center"/>
            </w:pPr>
            <w:r w:rsidRPr="00817DC7">
              <w:t>0</w:t>
            </w: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  <w:r w:rsidRPr="00817DC7">
              <w:t>1</w:t>
            </w:r>
          </w:p>
          <w:p w:rsidR="00A934C4" w:rsidRPr="00817DC7" w:rsidRDefault="00A934C4" w:rsidP="00505FEB"/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  <w:r w:rsidRPr="00817DC7">
              <w:t>2</w:t>
            </w:r>
          </w:p>
        </w:tc>
      </w:tr>
      <w:tr w:rsidR="00A934C4" w:rsidRPr="00817DC7" w:rsidTr="00505FEB">
        <w:tc>
          <w:tcPr>
            <w:tcW w:w="648" w:type="dxa"/>
          </w:tcPr>
          <w:p w:rsidR="00A934C4" w:rsidRPr="00817DC7" w:rsidRDefault="00A934C4" w:rsidP="00505FEB">
            <w:pPr>
              <w:jc w:val="center"/>
            </w:pPr>
            <w:r w:rsidRPr="00817DC7">
              <w:t>1.5</w:t>
            </w:r>
          </w:p>
        </w:tc>
        <w:tc>
          <w:tcPr>
            <w:tcW w:w="3780" w:type="dxa"/>
          </w:tcPr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Способность устанавливать и поддерживать деловые взаимоотношения</w:t>
            </w:r>
          </w:p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A934C4" w:rsidRPr="00817DC7" w:rsidRDefault="00A934C4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низкая (деловые контакты не выходят за рамки структурного подразделения);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A934C4" w:rsidRPr="00817DC7" w:rsidRDefault="00A934C4" w:rsidP="00505FEB">
            <w:pPr>
              <w:jc w:val="both"/>
            </w:pPr>
            <w:r w:rsidRPr="00817DC7"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</w:tcPr>
          <w:p w:rsidR="00A934C4" w:rsidRPr="00817DC7" w:rsidRDefault="00A934C4" w:rsidP="00505FEB">
            <w:pPr>
              <w:jc w:val="center"/>
            </w:pPr>
            <w:r w:rsidRPr="00817DC7">
              <w:t>0</w:t>
            </w: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  <w:r w:rsidRPr="00817DC7">
              <w:t>1</w:t>
            </w: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  <w:r w:rsidRPr="00817DC7">
              <w:t>2</w:t>
            </w:r>
          </w:p>
        </w:tc>
      </w:tr>
      <w:tr w:rsidR="00A934C4" w:rsidRPr="00817DC7" w:rsidTr="00505FEB">
        <w:trPr>
          <w:cantSplit/>
        </w:trPr>
        <w:tc>
          <w:tcPr>
            <w:tcW w:w="648" w:type="dxa"/>
          </w:tcPr>
          <w:p w:rsidR="00A934C4" w:rsidRPr="00817DC7" w:rsidRDefault="00A934C4" w:rsidP="00505FEB">
            <w:pPr>
              <w:jc w:val="center"/>
            </w:pPr>
            <w:r w:rsidRPr="00817DC7">
              <w:t>1.6</w:t>
            </w:r>
          </w:p>
        </w:tc>
        <w:tc>
          <w:tcPr>
            <w:tcW w:w="3780" w:type="dxa"/>
          </w:tcPr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Интенсивность работы</w:t>
            </w:r>
          </w:p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A934C4" w:rsidRPr="00817DC7" w:rsidRDefault="00A934C4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низкая (работа выполняется крайне медлительно);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средняя (работа выполняется в нормальном режиме);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высокая (одновременно выполняется несколько разнородных видов работ)</w:t>
            </w:r>
          </w:p>
        </w:tc>
        <w:tc>
          <w:tcPr>
            <w:tcW w:w="1080" w:type="dxa"/>
          </w:tcPr>
          <w:p w:rsidR="00A934C4" w:rsidRPr="00817DC7" w:rsidRDefault="00A934C4" w:rsidP="00505FEB">
            <w:pPr>
              <w:jc w:val="center"/>
            </w:pPr>
            <w:r w:rsidRPr="00817DC7">
              <w:t>0</w:t>
            </w: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  <w:r w:rsidRPr="00817DC7">
              <w:t>1</w:t>
            </w: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  <w:r w:rsidRPr="00817DC7">
              <w:t>2</w:t>
            </w:r>
          </w:p>
        </w:tc>
      </w:tr>
      <w:tr w:rsidR="00A934C4" w:rsidRPr="00817DC7" w:rsidTr="00505FEB">
        <w:trPr>
          <w:cantSplit/>
        </w:trPr>
        <w:tc>
          <w:tcPr>
            <w:tcW w:w="648" w:type="dxa"/>
          </w:tcPr>
          <w:p w:rsidR="00A934C4" w:rsidRPr="00817DC7" w:rsidRDefault="00A934C4" w:rsidP="00505FEB">
            <w:pPr>
              <w:jc w:val="center"/>
            </w:pPr>
            <w:r w:rsidRPr="00817DC7">
              <w:t>1.7</w:t>
            </w:r>
          </w:p>
        </w:tc>
        <w:tc>
          <w:tcPr>
            <w:tcW w:w="3780" w:type="dxa"/>
          </w:tcPr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  <w:proofErr w:type="spellStart"/>
            <w:r w:rsidRPr="00817DC7">
              <w:rPr>
                <w:sz w:val="24"/>
                <w:szCs w:val="24"/>
              </w:rPr>
              <w:t>Инновационность</w:t>
            </w:r>
            <w:proofErr w:type="spellEnd"/>
            <w:r w:rsidRPr="00817DC7">
              <w:rPr>
                <w:sz w:val="24"/>
                <w:szCs w:val="24"/>
              </w:rPr>
              <w:t xml:space="preserve"> в работе </w:t>
            </w:r>
          </w:p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A934C4" w:rsidRPr="00817DC7" w:rsidRDefault="00A934C4" w:rsidP="00505FEB">
            <w:pPr>
              <w:jc w:val="both"/>
            </w:pPr>
            <w:r w:rsidRPr="00817DC7">
              <w:t>- низкая (инновационные решения не генерируются);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 средняя (инновационные решения генерируются, но реализуются ограниченно);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1080" w:type="dxa"/>
          </w:tcPr>
          <w:p w:rsidR="00A934C4" w:rsidRPr="00817DC7" w:rsidRDefault="00A934C4" w:rsidP="00505FEB">
            <w:pPr>
              <w:jc w:val="center"/>
            </w:pPr>
            <w:r w:rsidRPr="00817DC7">
              <w:t>0</w:t>
            </w: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  <w:r w:rsidRPr="00817DC7">
              <w:t>1</w:t>
            </w: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  <w:r w:rsidRPr="00817DC7">
              <w:t>2</w:t>
            </w:r>
          </w:p>
        </w:tc>
      </w:tr>
    </w:tbl>
    <w:p w:rsidR="00A934C4" w:rsidRPr="00817DC7" w:rsidRDefault="00A934C4" w:rsidP="00A934C4">
      <w:pPr>
        <w:spacing w:before="120" w:after="120"/>
        <w:jc w:val="center"/>
        <w:rPr>
          <w:bCs/>
          <w:lang w:val="en-US"/>
        </w:rPr>
      </w:pPr>
      <w:r w:rsidRPr="00817DC7">
        <w:rPr>
          <w:bCs/>
        </w:rPr>
        <w:t>2. Показатели результативности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792"/>
        <w:gridCol w:w="4185"/>
        <w:gridCol w:w="1080"/>
      </w:tblGrid>
      <w:tr w:rsidR="00A934C4" w:rsidRPr="00817DC7" w:rsidTr="00505FEB">
        <w:trPr>
          <w:cantSplit/>
        </w:trPr>
        <w:tc>
          <w:tcPr>
            <w:tcW w:w="636" w:type="dxa"/>
          </w:tcPr>
          <w:p w:rsidR="00A934C4" w:rsidRPr="00817DC7" w:rsidRDefault="00A934C4" w:rsidP="00505FEB">
            <w:pPr>
              <w:jc w:val="center"/>
            </w:pPr>
            <w:r w:rsidRPr="00817DC7">
              <w:t>№ п/п</w:t>
            </w:r>
          </w:p>
        </w:tc>
        <w:tc>
          <w:tcPr>
            <w:tcW w:w="3792" w:type="dxa"/>
          </w:tcPr>
          <w:p w:rsidR="00A934C4" w:rsidRPr="00817DC7" w:rsidRDefault="00A934C4" w:rsidP="00505FEB">
            <w:pPr>
              <w:pStyle w:val="ac"/>
              <w:keepNext/>
              <w:jc w:val="center"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Показатели</w:t>
            </w:r>
          </w:p>
        </w:tc>
        <w:tc>
          <w:tcPr>
            <w:tcW w:w="4185" w:type="dxa"/>
          </w:tcPr>
          <w:p w:rsidR="00A934C4" w:rsidRPr="00817DC7" w:rsidRDefault="00A934C4" w:rsidP="00505FEB">
            <w:pPr>
              <w:jc w:val="center"/>
            </w:pPr>
            <w:r w:rsidRPr="00817DC7">
              <w:t>Варианты оценки</w:t>
            </w:r>
          </w:p>
        </w:tc>
        <w:tc>
          <w:tcPr>
            <w:tcW w:w="1080" w:type="dxa"/>
          </w:tcPr>
          <w:p w:rsidR="00A934C4" w:rsidRPr="00817DC7" w:rsidRDefault="00A934C4" w:rsidP="00505FEB">
            <w:pPr>
              <w:jc w:val="center"/>
            </w:pPr>
            <w:r w:rsidRPr="00817DC7">
              <w:t>Баллы</w:t>
            </w:r>
          </w:p>
        </w:tc>
      </w:tr>
      <w:tr w:rsidR="00A934C4" w:rsidRPr="00817DC7" w:rsidTr="00505FEB">
        <w:trPr>
          <w:cantSplit/>
        </w:trPr>
        <w:tc>
          <w:tcPr>
            <w:tcW w:w="636" w:type="dxa"/>
          </w:tcPr>
          <w:p w:rsidR="00A934C4" w:rsidRPr="00817DC7" w:rsidRDefault="00A934C4" w:rsidP="00505FEB">
            <w:pPr>
              <w:jc w:val="center"/>
            </w:pPr>
            <w:r w:rsidRPr="00817DC7">
              <w:lastRenderedPageBreak/>
              <w:t>2.1</w:t>
            </w:r>
          </w:p>
        </w:tc>
        <w:tc>
          <w:tcPr>
            <w:tcW w:w="3792" w:type="dxa"/>
          </w:tcPr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Своевременность выполнения работ в соответствии с должностными обязанностями</w:t>
            </w:r>
          </w:p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A934C4" w:rsidRPr="00817DC7" w:rsidRDefault="00A934C4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порученная работа, как правило, выполняется несвоевременно;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отдельные поручения выполняются несвоевременно;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</w:t>
            </w:r>
            <w:r w:rsidRPr="00817DC7">
              <w:rPr>
                <w:lang w:val="en-US"/>
              </w:rPr>
              <w:t> </w:t>
            </w:r>
            <w:r w:rsidRPr="00817DC7">
              <w:t>порученная работа всегда выполняется своевременно</w:t>
            </w:r>
          </w:p>
        </w:tc>
        <w:tc>
          <w:tcPr>
            <w:tcW w:w="1080" w:type="dxa"/>
          </w:tcPr>
          <w:p w:rsidR="00A934C4" w:rsidRPr="00817DC7" w:rsidRDefault="00A934C4" w:rsidP="00505FEB">
            <w:pPr>
              <w:jc w:val="center"/>
            </w:pPr>
            <w:r w:rsidRPr="00817DC7">
              <w:t>0</w:t>
            </w: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  <w:r w:rsidRPr="00817DC7">
              <w:t>1</w:t>
            </w: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  <w:r w:rsidRPr="00817DC7">
              <w:t>2</w:t>
            </w:r>
          </w:p>
          <w:p w:rsidR="00A934C4" w:rsidRPr="00817DC7" w:rsidRDefault="00A934C4" w:rsidP="00505FEB">
            <w:pPr>
              <w:jc w:val="center"/>
            </w:pPr>
          </w:p>
          <w:p w:rsidR="00A934C4" w:rsidRPr="00817DC7" w:rsidRDefault="00A934C4" w:rsidP="00505FEB">
            <w:pPr>
              <w:jc w:val="center"/>
            </w:pPr>
            <w:r w:rsidRPr="00817DC7">
              <w:t>3</w:t>
            </w:r>
          </w:p>
        </w:tc>
      </w:tr>
      <w:tr w:rsidR="00A934C4" w:rsidRPr="00817DC7" w:rsidTr="00505FEB">
        <w:trPr>
          <w:cantSplit/>
        </w:trPr>
        <w:tc>
          <w:tcPr>
            <w:tcW w:w="636" w:type="dxa"/>
          </w:tcPr>
          <w:p w:rsidR="00A934C4" w:rsidRPr="00817DC7" w:rsidRDefault="00A934C4" w:rsidP="00505FEB">
            <w:pPr>
              <w:jc w:val="center"/>
            </w:pPr>
            <w:r w:rsidRPr="00817DC7">
              <w:t>2.2</w:t>
            </w:r>
          </w:p>
        </w:tc>
        <w:tc>
          <w:tcPr>
            <w:tcW w:w="3792" w:type="dxa"/>
          </w:tcPr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Количество выполненных работ:</w:t>
            </w:r>
          </w:p>
        </w:tc>
        <w:tc>
          <w:tcPr>
            <w:tcW w:w="4185" w:type="dxa"/>
          </w:tcPr>
          <w:p w:rsidR="00A934C4" w:rsidRPr="00817DC7" w:rsidRDefault="00A934C4" w:rsidP="00505FEB">
            <w:pPr>
              <w:jc w:val="both"/>
            </w:pPr>
          </w:p>
        </w:tc>
        <w:tc>
          <w:tcPr>
            <w:tcW w:w="1080" w:type="dxa"/>
          </w:tcPr>
          <w:p w:rsidR="00A934C4" w:rsidRPr="00817DC7" w:rsidRDefault="00A934C4" w:rsidP="00505FEB">
            <w:pPr>
              <w:jc w:val="center"/>
            </w:pPr>
          </w:p>
        </w:tc>
      </w:tr>
      <w:tr w:rsidR="00A934C4" w:rsidRPr="00817DC7" w:rsidTr="00505FEB">
        <w:trPr>
          <w:cantSplit/>
        </w:trPr>
        <w:tc>
          <w:tcPr>
            <w:tcW w:w="636" w:type="dxa"/>
          </w:tcPr>
          <w:p w:rsidR="00A934C4" w:rsidRPr="00817DC7" w:rsidRDefault="00A934C4" w:rsidP="00505FEB">
            <w:pPr>
              <w:jc w:val="center"/>
            </w:pPr>
          </w:p>
        </w:tc>
        <w:tc>
          <w:tcPr>
            <w:tcW w:w="3792" w:type="dxa"/>
          </w:tcPr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 высокой степени сложности</w:t>
            </w:r>
          </w:p>
        </w:tc>
        <w:tc>
          <w:tcPr>
            <w:tcW w:w="4185" w:type="dxa"/>
          </w:tcPr>
          <w:p w:rsidR="00A934C4" w:rsidRPr="00817DC7" w:rsidRDefault="00A934C4" w:rsidP="00505FEB">
            <w:pPr>
              <w:jc w:val="both"/>
            </w:pPr>
            <w:r w:rsidRPr="00817DC7">
              <w:t>- 0;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 от 1 до 5;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 от 6 до 10;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 свыше 10</w:t>
            </w:r>
          </w:p>
        </w:tc>
        <w:tc>
          <w:tcPr>
            <w:tcW w:w="1080" w:type="dxa"/>
          </w:tcPr>
          <w:p w:rsidR="00A934C4" w:rsidRPr="00817DC7" w:rsidRDefault="00A934C4" w:rsidP="00505FEB">
            <w:pPr>
              <w:jc w:val="center"/>
            </w:pPr>
            <w:r w:rsidRPr="00817DC7">
              <w:t>0</w:t>
            </w:r>
          </w:p>
          <w:p w:rsidR="00A934C4" w:rsidRPr="00817DC7" w:rsidRDefault="00A934C4" w:rsidP="00505FEB">
            <w:pPr>
              <w:jc w:val="center"/>
            </w:pPr>
            <w:r w:rsidRPr="00817DC7">
              <w:t>1</w:t>
            </w:r>
          </w:p>
          <w:p w:rsidR="00A934C4" w:rsidRPr="00817DC7" w:rsidRDefault="00A934C4" w:rsidP="00505FEB">
            <w:pPr>
              <w:jc w:val="center"/>
            </w:pPr>
            <w:r w:rsidRPr="00817DC7">
              <w:t>2</w:t>
            </w:r>
          </w:p>
          <w:p w:rsidR="00A934C4" w:rsidRPr="00817DC7" w:rsidRDefault="00A934C4" w:rsidP="00505FEB">
            <w:pPr>
              <w:jc w:val="center"/>
            </w:pPr>
            <w:r w:rsidRPr="00817DC7">
              <w:t>3</w:t>
            </w:r>
          </w:p>
        </w:tc>
      </w:tr>
      <w:tr w:rsidR="00A934C4" w:rsidRPr="00817DC7" w:rsidTr="00505FEB">
        <w:trPr>
          <w:cantSplit/>
        </w:trPr>
        <w:tc>
          <w:tcPr>
            <w:tcW w:w="636" w:type="dxa"/>
          </w:tcPr>
          <w:p w:rsidR="00A934C4" w:rsidRPr="00817DC7" w:rsidRDefault="00A934C4" w:rsidP="00505FEB">
            <w:pPr>
              <w:jc w:val="center"/>
            </w:pPr>
          </w:p>
        </w:tc>
        <w:tc>
          <w:tcPr>
            <w:tcW w:w="3792" w:type="dxa"/>
          </w:tcPr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 xml:space="preserve">- средней степени сложности </w:t>
            </w:r>
          </w:p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A934C4" w:rsidRPr="00817DC7" w:rsidRDefault="00A934C4" w:rsidP="00505FEB">
            <w:pPr>
              <w:jc w:val="both"/>
            </w:pPr>
            <w:r w:rsidRPr="00817DC7">
              <w:t>- 0;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 от 1 до 10;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 от 11 до 30;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 свыше 30</w:t>
            </w:r>
          </w:p>
        </w:tc>
        <w:tc>
          <w:tcPr>
            <w:tcW w:w="1080" w:type="dxa"/>
          </w:tcPr>
          <w:p w:rsidR="00A934C4" w:rsidRPr="00817DC7" w:rsidRDefault="00A934C4" w:rsidP="00505FEB">
            <w:pPr>
              <w:jc w:val="center"/>
            </w:pPr>
            <w:r w:rsidRPr="00817DC7">
              <w:t>0</w:t>
            </w:r>
          </w:p>
          <w:p w:rsidR="00A934C4" w:rsidRPr="00817DC7" w:rsidRDefault="00A934C4" w:rsidP="00505FEB">
            <w:pPr>
              <w:jc w:val="center"/>
            </w:pPr>
            <w:r w:rsidRPr="00817DC7">
              <w:t>1</w:t>
            </w:r>
          </w:p>
          <w:p w:rsidR="00A934C4" w:rsidRPr="00817DC7" w:rsidRDefault="00A934C4" w:rsidP="00505FEB">
            <w:pPr>
              <w:jc w:val="center"/>
            </w:pPr>
            <w:r w:rsidRPr="00817DC7">
              <w:t>2</w:t>
            </w:r>
          </w:p>
          <w:p w:rsidR="00A934C4" w:rsidRPr="00817DC7" w:rsidRDefault="00A934C4" w:rsidP="00505FEB">
            <w:pPr>
              <w:jc w:val="center"/>
            </w:pPr>
            <w:r w:rsidRPr="00817DC7">
              <w:t>3</w:t>
            </w:r>
          </w:p>
        </w:tc>
      </w:tr>
      <w:tr w:rsidR="00A934C4" w:rsidRPr="00817DC7" w:rsidTr="00505FEB">
        <w:trPr>
          <w:cantSplit/>
        </w:trPr>
        <w:tc>
          <w:tcPr>
            <w:tcW w:w="636" w:type="dxa"/>
          </w:tcPr>
          <w:p w:rsidR="00A934C4" w:rsidRPr="00817DC7" w:rsidRDefault="00A934C4" w:rsidP="00505FEB">
            <w:pPr>
              <w:jc w:val="center"/>
            </w:pPr>
          </w:p>
        </w:tc>
        <w:tc>
          <w:tcPr>
            <w:tcW w:w="3792" w:type="dxa"/>
          </w:tcPr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  <w:r w:rsidRPr="00817DC7">
              <w:rPr>
                <w:sz w:val="24"/>
                <w:szCs w:val="24"/>
              </w:rPr>
              <w:t>-</w:t>
            </w:r>
            <w:r w:rsidRPr="00817DC7">
              <w:rPr>
                <w:sz w:val="24"/>
                <w:szCs w:val="24"/>
                <w:lang w:val="en-US"/>
              </w:rPr>
              <w:t> </w:t>
            </w:r>
            <w:r w:rsidRPr="00817DC7">
              <w:rPr>
                <w:sz w:val="24"/>
                <w:szCs w:val="24"/>
              </w:rPr>
              <w:t xml:space="preserve">минимальной степени сложности </w:t>
            </w:r>
          </w:p>
          <w:p w:rsidR="00A934C4" w:rsidRPr="00817DC7" w:rsidRDefault="00A934C4" w:rsidP="00505FEB">
            <w:pPr>
              <w:pStyle w:val="ac"/>
              <w:keepNext/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A934C4" w:rsidRPr="00817DC7" w:rsidRDefault="00A934C4" w:rsidP="00505FEB">
            <w:pPr>
              <w:jc w:val="both"/>
            </w:pPr>
            <w:r w:rsidRPr="00817DC7">
              <w:t>- 0;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 от 1 до 30;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 от 31 до 100;</w:t>
            </w:r>
          </w:p>
          <w:p w:rsidR="00A934C4" w:rsidRPr="00817DC7" w:rsidRDefault="00A934C4" w:rsidP="00505FEB">
            <w:pPr>
              <w:jc w:val="both"/>
            </w:pPr>
            <w:r w:rsidRPr="00817DC7">
              <w:t>- свыше 100</w:t>
            </w:r>
          </w:p>
        </w:tc>
        <w:tc>
          <w:tcPr>
            <w:tcW w:w="1080" w:type="dxa"/>
          </w:tcPr>
          <w:p w:rsidR="00A934C4" w:rsidRPr="00817DC7" w:rsidRDefault="00A934C4" w:rsidP="00505FEB">
            <w:pPr>
              <w:jc w:val="center"/>
            </w:pPr>
            <w:r w:rsidRPr="00817DC7">
              <w:t>0</w:t>
            </w:r>
          </w:p>
          <w:p w:rsidR="00A934C4" w:rsidRPr="00817DC7" w:rsidRDefault="00A934C4" w:rsidP="00505FEB">
            <w:pPr>
              <w:jc w:val="center"/>
            </w:pPr>
            <w:r w:rsidRPr="00817DC7">
              <w:t>1</w:t>
            </w:r>
          </w:p>
          <w:p w:rsidR="00A934C4" w:rsidRPr="00817DC7" w:rsidRDefault="00A934C4" w:rsidP="00505FEB">
            <w:pPr>
              <w:jc w:val="center"/>
            </w:pPr>
            <w:r w:rsidRPr="00817DC7">
              <w:t>2</w:t>
            </w:r>
          </w:p>
          <w:p w:rsidR="00A934C4" w:rsidRPr="00817DC7" w:rsidRDefault="00A934C4" w:rsidP="00505FEB">
            <w:pPr>
              <w:jc w:val="center"/>
            </w:pPr>
            <w:r w:rsidRPr="00817DC7">
              <w:t>3</w:t>
            </w:r>
          </w:p>
        </w:tc>
      </w:tr>
    </w:tbl>
    <w:p w:rsidR="00A934C4" w:rsidRPr="00817DC7" w:rsidRDefault="00A934C4" w:rsidP="00A934C4">
      <w:pPr>
        <w:pStyle w:val="ae"/>
        <w:tabs>
          <w:tab w:val="clear" w:pos="4677"/>
          <w:tab w:val="clear" w:pos="9355"/>
        </w:tabs>
        <w:ind w:firstLine="540"/>
        <w:jc w:val="both"/>
        <w:rPr>
          <w:sz w:val="24"/>
        </w:rPr>
      </w:pPr>
    </w:p>
    <w:p w:rsidR="00A934C4" w:rsidRPr="00817DC7" w:rsidRDefault="00A934C4" w:rsidP="00A934C4">
      <w:pPr>
        <w:pStyle w:val="aa"/>
        <w:ind w:left="-11" w:firstLine="0"/>
        <w:jc w:val="center"/>
        <w:rPr>
          <w:sz w:val="24"/>
        </w:rPr>
      </w:pPr>
    </w:p>
    <w:p w:rsidR="00A934C4" w:rsidRDefault="00A934C4" w:rsidP="00A934C4">
      <w:pPr>
        <w:jc w:val="both"/>
      </w:pPr>
    </w:p>
    <w:p w:rsidR="00A934C4" w:rsidRDefault="00A934C4" w:rsidP="00A934C4">
      <w:pPr>
        <w:jc w:val="both"/>
      </w:pPr>
    </w:p>
    <w:p w:rsidR="00A934C4" w:rsidRDefault="00A934C4" w:rsidP="00A934C4">
      <w:pPr>
        <w:jc w:val="both"/>
      </w:pPr>
    </w:p>
    <w:p w:rsidR="00A934C4" w:rsidRDefault="00A934C4" w:rsidP="00A934C4">
      <w:pPr>
        <w:jc w:val="both"/>
      </w:pPr>
      <w:r>
        <w:t>С должностной инструкцией ознакомлен(а):_________________    __________________</w:t>
      </w:r>
    </w:p>
    <w:p w:rsidR="00A934C4" w:rsidRDefault="00A934C4" w:rsidP="00A934C4">
      <w:r>
        <w:t xml:space="preserve">                                                                                    (подпись)                             (Ф.И.О.)</w:t>
      </w:r>
    </w:p>
    <w:p w:rsidR="00A934C4" w:rsidRDefault="00A934C4" w:rsidP="00A934C4"/>
    <w:p w:rsidR="00A934C4" w:rsidRDefault="00A934C4" w:rsidP="00A934C4"/>
    <w:p w:rsidR="00A934C4" w:rsidRPr="00E052DF" w:rsidRDefault="00A934C4" w:rsidP="00A934C4">
      <w:pPr>
        <w:jc w:val="both"/>
        <w:rPr>
          <w:sz w:val="22"/>
          <w:szCs w:val="22"/>
        </w:rPr>
      </w:pPr>
      <w:r w:rsidRPr="00E052DF">
        <w:rPr>
          <w:sz w:val="22"/>
          <w:szCs w:val="22"/>
        </w:rPr>
        <w:t>Согласовано:</w:t>
      </w:r>
    </w:p>
    <w:p w:rsidR="00A934C4" w:rsidRPr="00E052DF" w:rsidRDefault="00A934C4" w:rsidP="00A934C4">
      <w:pPr>
        <w:rPr>
          <w:sz w:val="22"/>
          <w:szCs w:val="22"/>
        </w:rPr>
      </w:pPr>
      <w:r w:rsidRPr="00E052DF">
        <w:rPr>
          <w:sz w:val="22"/>
          <w:szCs w:val="22"/>
        </w:rPr>
        <w:t>Ведущий специалист</w:t>
      </w:r>
    </w:p>
    <w:p w:rsidR="00A934C4" w:rsidRPr="00C91CF0" w:rsidRDefault="00A934C4" w:rsidP="00A934C4">
      <w:pPr>
        <w:rPr>
          <w:b/>
        </w:rPr>
      </w:pPr>
      <w:r w:rsidRPr="00E052DF">
        <w:rPr>
          <w:rFonts w:eastAsia="SimSun"/>
          <w:sz w:val="22"/>
          <w:szCs w:val="22"/>
        </w:rPr>
        <w:t xml:space="preserve">по </w:t>
      </w:r>
      <w:r>
        <w:rPr>
          <w:rFonts w:eastAsia="SimSun"/>
          <w:sz w:val="22"/>
          <w:szCs w:val="22"/>
        </w:rPr>
        <w:t>кадровой и правовой работе</w:t>
      </w:r>
    </w:p>
    <w:p w:rsidR="00A934C4" w:rsidRPr="00C91CF0" w:rsidRDefault="00A934C4" w:rsidP="00A934C4">
      <w:r>
        <w:t>Олейников С.В.</w:t>
      </w:r>
      <w:r w:rsidRPr="00C91CF0">
        <w:t>_______________</w:t>
      </w:r>
    </w:p>
    <w:p w:rsidR="00A934C4" w:rsidRPr="00C91CF0" w:rsidRDefault="00A934C4" w:rsidP="00A934C4">
      <w:r w:rsidRPr="00C91CF0">
        <w:rPr>
          <w:b/>
        </w:rPr>
        <w:tab/>
      </w:r>
      <w:r w:rsidRPr="00C91CF0">
        <w:rPr>
          <w:b/>
        </w:rPr>
        <w:tab/>
      </w:r>
      <w:r w:rsidRPr="00C91CF0">
        <w:rPr>
          <w:b/>
        </w:rPr>
        <w:tab/>
      </w:r>
      <w:r w:rsidRPr="00C91CF0">
        <w:t>(подпись)</w:t>
      </w:r>
    </w:p>
    <w:p w:rsidR="00A934C4" w:rsidRPr="00C91CF0" w:rsidRDefault="00A934C4" w:rsidP="00A934C4">
      <w:pPr>
        <w:rPr>
          <w:b/>
        </w:rPr>
      </w:pPr>
    </w:p>
    <w:p w:rsidR="00A934C4" w:rsidRPr="00C91CF0" w:rsidRDefault="00A934C4" w:rsidP="00A934C4">
      <w:r w:rsidRPr="00C91CF0">
        <w:t>«____» ___________201</w:t>
      </w:r>
      <w:r w:rsidR="00505FEB">
        <w:t>6</w:t>
      </w:r>
      <w:r>
        <w:t xml:space="preserve"> </w:t>
      </w:r>
      <w:r w:rsidRPr="00C91CF0">
        <w:t>г.</w:t>
      </w:r>
    </w:p>
    <w:p w:rsidR="00A934C4" w:rsidRPr="00C91CF0" w:rsidRDefault="00A934C4" w:rsidP="00A934C4">
      <w:pPr>
        <w:rPr>
          <w:b/>
        </w:rPr>
      </w:pPr>
    </w:p>
    <w:p w:rsidR="00A934C4" w:rsidRPr="00C91CF0" w:rsidRDefault="00A934C4" w:rsidP="00A934C4">
      <w:pPr>
        <w:rPr>
          <w:b/>
        </w:rPr>
      </w:pPr>
    </w:p>
    <w:p w:rsidR="00A934C4" w:rsidRPr="00C91CF0" w:rsidRDefault="00A934C4" w:rsidP="00A934C4">
      <w:pPr>
        <w:pStyle w:val="1"/>
        <w:tabs>
          <w:tab w:val="num" w:pos="0"/>
        </w:tabs>
        <w:ind w:left="6237" w:hanging="432"/>
        <w:rPr>
          <w:sz w:val="24"/>
          <w:szCs w:val="24"/>
        </w:rPr>
      </w:pPr>
      <w:r w:rsidRPr="00C91CF0">
        <w:rPr>
          <w:sz w:val="24"/>
          <w:szCs w:val="24"/>
        </w:rPr>
        <w:t xml:space="preserve"> </w:t>
      </w:r>
    </w:p>
    <w:p w:rsidR="00A934C4" w:rsidRPr="00C91CF0" w:rsidRDefault="00A934C4" w:rsidP="00A934C4">
      <w:pPr>
        <w:spacing w:before="108" w:after="108"/>
        <w:jc w:val="center"/>
        <w:outlineLvl w:val="0"/>
        <w:rPr>
          <w:b/>
          <w:bCs/>
        </w:rPr>
      </w:pPr>
      <w:r w:rsidRPr="00C91CF0">
        <w:rPr>
          <w:b/>
          <w:bCs/>
        </w:rPr>
        <w:t xml:space="preserve"> Лист ознакомления с должностной инструкцией</w:t>
      </w:r>
    </w:p>
    <w:p w:rsidR="00A934C4" w:rsidRPr="00C91CF0" w:rsidRDefault="00A934C4" w:rsidP="00A934C4">
      <w:pPr>
        <w:ind w:firstLine="720"/>
        <w:jc w:val="both"/>
      </w:pPr>
      <w:r w:rsidRPr="00C91CF0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89"/>
        <w:gridCol w:w="3643"/>
        <w:gridCol w:w="2749"/>
      </w:tblGrid>
      <w:tr w:rsidR="00A934C4" w:rsidRPr="00C91CF0" w:rsidTr="00505FE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4C4" w:rsidRPr="00C91CF0" w:rsidRDefault="00A934C4" w:rsidP="00505FEB">
            <w:r w:rsidRPr="00C91CF0">
              <w:t>№ п/п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4C4" w:rsidRPr="00C91CF0" w:rsidRDefault="00A934C4" w:rsidP="00505FEB">
            <w:pPr>
              <w:jc w:val="both"/>
            </w:pPr>
            <w:r w:rsidRPr="00C91CF0">
              <w:t>Должность по штату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4C4" w:rsidRPr="00C91CF0" w:rsidRDefault="00A934C4" w:rsidP="00505FEB">
            <w:pPr>
              <w:ind w:right="-108"/>
              <w:jc w:val="both"/>
            </w:pPr>
            <w:r w:rsidRPr="00C91CF0">
              <w:t>Фамилия, имя, отчество сотрудника Администрации сельского поселения</w:t>
            </w:r>
          </w:p>
          <w:p w:rsidR="00A934C4" w:rsidRPr="00C91CF0" w:rsidRDefault="00A934C4" w:rsidP="00505FEB">
            <w:pPr>
              <w:ind w:right="-108"/>
              <w:jc w:val="both"/>
            </w:pPr>
            <w:r>
              <w:t>Кручено-Балковское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4C4" w:rsidRPr="00C91CF0" w:rsidRDefault="00A934C4" w:rsidP="00505FEB">
            <w:pPr>
              <w:jc w:val="both"/>
            </w:pPr>
            <w:r w:rsidRPr="00C91CF0">
              <w:t xml:space="preserve">Подпись сотрудника аппарата Администрации сельского поселения </w:t>
            </w:r>
            <w:r>
              <w:t>Кручено-Балковское</w:t>
            </w:r>
            <w:r w:rsidRPr="00C91CF0">
              <w:t xml:space="preserve"> и дата получения копии должностной </w:t>
            </w:r>
            <w:r w:rsidRPr="00C91CF0">
              <w:lastRenderedPageBreak/>
              <w:t>инструкции на руки</w:t>
            </w:r>
          </w:p>
        </w:tc>
      </w:tr>
      <w:tr w:rsidR="00A934C4" w:rsidRPr="00C91CF0" w:rsidTr="00505FE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4C4" w:rsidRPr="00C91CF0" w:rsidRDefault="00A934C4" w:rsidP="00505FEB">
            <w:pPr>
              <w:jc w:val="center"/>
            </w:pPr>
            <w:r w:rsidRPr="00C91CF0">
              <w:lastRenderedPageBreak/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4C4" w:rsidRPr="00C91CF0" w:rsidRDefault="00A934C4" w:rsidP="00505FEB">
            <w:pPr>
              <w:jc w:val="center"/>
            </w:pPr>
            <w:r w:rsidRPr="00C91CF0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4C4" w:rsidRPr="00C91CF0" w:rsidRDefault="00A934C4" w:rsidP="00505FEB">
            <w:pPr>
              <w:jc w:val="center"/>
            </w:pPr>
            <w:r w:rsidRPr="00C91CF0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4C4" w:rsidRPr="00C91CF0" w:rsidRDefault="00A934C4" w:rsidP="00505FEB">
            <w:pPr>
              <w:jc w:val="center"/>
            </w:pPr>
            <w:r w:rsidRPr="00C91CF0">
              <w:t>4</w:t>
            </w:r>
          </w:p>
        </w:tc>
      </w:tr>
      <w:tr w:rsidR="00A934C4" w:rsidRPr="00C91CF0" w:rsidTr="00505FE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4" w:rsidRPr="00C91CF0" w:rsidRDefault="00A934C4" w:rsidP="00505FEB">
            <w:pPr>
              <w:jc w:val="both"/>
            </w:pPr>
            <w:r w:rsidRPr="00C91CF0"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4" w:rsidRPr="00C91CF0" w:rsidRDefault="00A934C4" w:rsidP="00505FE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4" w:rsidRPr="00C91CF0" w:rsidRDefault="00A934C4" w:rsidP="00505FE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C4" w:rsidRPr="00C91CF0" w:rsidRDefault="00A934C4" w:rsidP="00505FEB">
            <w:pPr>
              <w:jc w:val="both"/>
            </w:pPr>
          </w:p>
        </w:tc>
      </w:tr>
    </w:tbl>
    <w:p w:rsidR="00A934C4" w:rsidRDefault="00A934C4" w:rsidP="00A934C4"/>
    <w:p w:rsidR="00A934C4" w:rsidRDefault="00A934C4" w:rsidP="00A934C4"/>
    <w:p w:rsidR="00A934C4" w:rsidRDefault="00A934C4" w:rsidP="00A934C4"/>
    <w:p w:rsidR="00A934C4" w:rsidRDefault="00A934C4" w:rsidP="00311F9E">
      <w:pPr>
        <w:jc w:val="right"/>
        <w:rPr>
          <w:sz w:val="28"/>
          <w:szCs w:val="28"/>
        </w:rPr>
      </w:pPr>
    </w:p>
    <w:p w:rsidR="00311F9E" w:rsidRDefault="00311F9E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EF5B51" w:rsidRDefault="00EF5B51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Default="00245D20" w:rsidP="00311F9E">
      <w:pPr>
        <w:jc w:val="right"/>
        <w:rPr>
          <w:sz w:val="28"/>
          <w:szCs w:val="28"/>
        </w:rPr>
      </w:pPr>
    </w:p>
    <w:p w:rsidR="00245D20" w:rsidRPr="00E51EE2" w:rsidRDefault="00245D20" w:rsidP="00245D20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5</w:t>
      </w:r>
    </w:p>
    <w:p w:rsidR="00245D20" w:rsidRPr="00E51EE2" w:rsidRDefault="00245D20" w:rsidP="00245D20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</w:r>
      <w:r w:rsidRPr="00E51EE2">
        <w:rPr>
          <w:sz w:val="28"/>
          <w:szCs w:val="28"/>
        </w:rPr>
        <w:tab/>
        <w:t>к распоряжению Администрации</w:t>
      </w:r>
    </w:p>
    <w:p w:rsidR="00245D20" w:rsidRPr="00E51EE2" w:rsidRDefault="00245D20" w:rsidP="00245D20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>Кручено-Балковского сельского поселения</w:t>
      </w:r>
    </w:p>
    <w:p w:rsidR="00245D20" w:rsidRDefault="00245D20" w:rsidP="00245D20">
      <w:pPr>
        <w:jc w:val="right"/>
        <w:rPr>
          <w:sz w:val="28"/>
          <w:szCs w:val="28"/>
        </w:rPr>
      </w:pPr>
      <w:r w:rsidRPr="00E51EE2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E51EE2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E51EE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51EE2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</w:p>
    <w:p w:rsidR="00EF5B51" w:rsidRDefault="00EF5B51" w:rsidP="00245D20">
      <w:pPr>
        <w:jc w:val="right"/>
        <w:rPr>
          <w:sz w:val="28"/>
          <w:szCs w:val="28"/>
        </w:rPr>
      </w:pPr>
    </w:p>
    <w:p w:rsidR="00EF5B51" w:rsidRPr="00D64407" w:rsidRDefault="00EF5B51" w:rsidP="00EF5B51">
      <w:pPr>
        <w:jc w:val="right"/>
      </w:pPr>
      <w:r w:rsidRPr="00D64407">
        <w:t>УТВЕРЖДАЮ»</w:t>
      </w:r>
    </w:p>
    <w:p w:rsidR="00EF5B51" w:rsidRDefault="00EF5B51" w:rsidP="00EF5B51">
      <w:pPr>
        <w:jc w:val="right"/>
      </w:pPr>
      <w:r w:rsidRPr="00D64407">
        <w:t xml:space="preserve">                                                                                     Глава </w:t>
      </w:r>
      <w:r>
        <w:t>Кручено-Балковского</w:t>
      </w:r>
    </w:p>
    <w:p w:rsidR="00EF5B51" w:rsidRPr="00D64407" w:rsidRDefault="00EF5B51" w:rsidP="00EF5B51">
      <w:pPr>
        <w:jc w:val="right"/>
      </w:pPr>
      <w:r w:rsidRPr="00D64407">
        <w:t xml:space="preserve"> сельского  поселения</w:t>
      </w:r>
    </w:p>
    <w:p w:rsidR="00EF5B51" w:rsidRDefault="00EF5B51" w:rsidP="00EF5B51">
      <w:r w:rsidRPr="00D64407">
        <w:t xml:space="preserve">                                                                                            </w:t>
      </w:r>
      <w:r>
        <w:t xml:space="preserve">                ____________В.В. Ткачев</w:t>
      </w:r>
    </w:p>
    <w:p w:rsidR="00EF5B51" w:rsidRPr="00D64407" w:rsidRDefault="00EF5B51" w:rsidP="00EF5B51">
      <w:r w:rsidRPr="00D64407">
        <w:t xml:space="preserve">                                                                           </w:t>
      </w:r>
      <w:r>
        <w:t xml:space="preserve">                           </w:t>
      </w:r>
      <w:r w:rsidRPr="00D64407">
        <w:t xml:space="preserve">  « </w:t>
      </w:r>
      <w:r>
        <w:t>___</w:t>
      </w:r>
      <w:r w:rsidRPr="00D64407">
        <w:t xml:space="preserve">»  </w:t>
      </w:r>
      <w:r>
        <w:t xml:space="preserve">__________2016 </w:t>
      </w:r>
      <w:r w:rsidRPr="00D64407">
        <w:t>года</w:t>
      </w:r>
    </w:p>
    <w:p w:rsidR="00245D20" w:rsidRDefault="00245D20" w:rsidP="00245D20">
      <w:pPr>
        <w:rPr>
          <w:b/>
          <w:sz w:val="28"/>
          <w:szCs w:val="28"/>
        </w:rPr>
      </w:pPr>
    </w:p>
    <w:p w:rsidR="00245D20" w:rsidRPr="00603987" w:rsidRDefault="00245D20" w:rsidP="00245D20">
      <w:pPr>
        <w:contextualSpacing/>
        <w:jc w:val="center"/>
        <w:outlineLvl w:val="0"/>
      </w:pPr>
      <w:r w:rsidRPr="00603987">
        <w:t>Должностная инструкция</w:t>
      </w:r>
    </w:p>
    <w:p w:rsidR="00245D20" w:rsidRPr="00603987" w:rsidRDefault="00245D20" w:rsidP="00245D20">
      <w:pPr>
        <w:contextualSpacing/>
        <w:jc w:val="center"/>
        <w:outlineLvl w:val="0"/>
      </w:pPr>
      <w:r w:rsidRPr="00603987">
        <w:t xml:space="preserve">Главы Кручено-Балковского сельского поселения </w:t>
      </w:r>
    </w:p>
    <w:p w:rsidR="00245D20" w:rsidRPr="00603987" w:rsidRDefault="00245D20" w:rsidP="00245D20">
      <w:pPr>
        <w:contextualSpacing/>
        <w:jc w:val="center"/>
      </w:pPr>
    </w:p>
    <w:p w:rsidR="00245D20" w:rsidRPr="00603987" w:rsidRDefault="00245D20" w:rsidP="00245D20">
      <w:pPr>
        <w:pStyle w:val="a9"/>
        <w:numPr>
          <w:ilvl w:val="0"/>
          <w:numId w:val="15"/>
        </w:numPr>
        <w:suppressAutoHyphens/>
        <w:overflowPunct w:val="0"/>
        <w:autoSpaceDE w:val="0"/>
        <w:jc w:val="center"/>
        <w:outlineLvl w:val="0"/>
        <w:rPr>
          <w:rStyle w:val="af1"/>
          <w:b w:val="0"/>
          <w:color w:val="333333"/>
          <w:u w:val="single"/>
        </w:rPr>
      </w:pPr>
      <w:r w:rsidRPr="00603987">
        <w:rPr>
          <w:rStyle w:val="af1"/>
          <w:b w:val="0"/>
          <w:color w:val="333333"/>
          <w:u w:val="single"/>
        </w:rPr>
        <w:t>ОБЩИЕ ПОЛОЖЕНИЯ</w:t>
      </w:r>
    </w:p>
    <w:p w:rsidR="00245D20" w:rsidRPr="00603987" w:rsidRDefault="00245D20" w:rsidP="00245D20">
      <w:pPr>
        <w:pStyle w:val="a6"/>
        <w:tabs>
          <w:tab w:val="num" w:pos="720"/>
        </w:tabs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3987">
        <w:rPr>
          <w:rFonts w:ascii="Times New Roman" w:hAnsi="Times New Roman" w:cs="Times New Roman"/>
          <w:color w:val="333333"/>
          <w:sz w:val="24"/>
          <w:szCs w:val="24"/>
        </w:rPr>
        <w:t xml:space="preserve">1.1. Глава Кручено-Балковского сельского поселения является главой муниципального образования «Кручено-Балковское сельское поселение» - высшим должностным лицом Кручено-Балковского сельского поселения.  Избирается голосованием жителей Кручено-Балковского сельского поселения и относится к группе </w:t>
      </w:r>
      <w:r w:rsidRPr="00603987">
        <w:rPr>
          <w:rFonts w:ascii="Times New Roman" w:hAnsi="Times New Roman" w:cs="Times New Roman"/>
          <w:color w:val="333333"/>
          <w:sz w:val="24"/>
          <w:szCs w:val="24"/>
          <w:u w:val="single"/>
        </w:rPr>
        <w:t>высших должностей</w:t>
      </w:r>
      <w:r w:rsidRPr="00603987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муниципальной службы.</w:t>
      </w:r>
    </w:p>
    <w:p w:rsidR="00245D20" w:rsidRPr="00603987" w:rsidRDefault="00245D20" w:rsidP="00245D20">
      <w:pPr>
        <w:pStyle w:val="a6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3987">
        <w:rPr>
          <w:rFonts w:ascii="Times New Roman" w:hAnsi="Times New Roman" w:cs="Times New Roman"/>
          <w:color w:val="333333"/>
          <w:sz w:val="24"/>
          <w:szCs w:val="24"/>
        </w:rPr>
        <w:t>1.2. Полномочия главы муниципального образования начинаются со дня вступления  его в должность и прекращаются в день вступления в должность вновь избранного главы.</w:t>
      </w:r>
    </w:p>
    <w:p w:rsidR="00245D20" w:rsidRPr="00603987" w:rsidRDefault="00245D20" w:rsidP="00245D20">
      <w:pPr>
        <w:pStyle w:val="a6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3987">
        <w:rPr>
          <w:rFonts w:ascii="Times New Roman" w:hAnsi="Times New Roman" w:cs="Times New Roman"/>
          <w:color w:val="333333"/>
          <w:sz w:val="24"/>
          <w:szCs w:val="24"/>
        </w:rPr>
        <w:t>1.3 Глава Кручено-Балковского сельского поселения подконтролен и подотчетен населению и Собранию депутатов Кручено-Балковского сельского поселения.</w:t>
      </w:r>
    </w:p>
    <w:p w:rsidR="00245D20" w:rsidRPr="00603987" w:rsidRDefault="00245D20" w:rsidP="00245D20">
      <w:pPr>
        <w:pStyle w:val="a6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3987">
        <w:rPr>
          <w:rFonts w:ascii="Times New Roman" w:hAnsi="Times New Roman" w:cs="Times New Roman"/>
          <w:color w:val="333333"/>
          <w:sz w:val="24"/>
          <w:szCs w:val="24"/>
        </w:rPr>
        <w:t>1.4. Глава муниципального образования в своей деятельности руководствуется:</w:t>
      </w:r>
    </w:p>
    <w:p w:rsidR="00245D20" w:rsidRPr="00603987" w:rsidRDefault="00245D20" w:rsidP="00245D20">
      <w:pPr>
        <w:pStyle w:val="a6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3987">
        <w:rPr>
          <w:rFonts w:ascii="Times New Roman" w:hAnsi="Times New Roman" w:cs="Times New Roman"/>
          <w:color w:val="333333"/>
          <w:sz w:val="24"/>
          <w:szCs w:val="24"/>
        </w:rPr>
        <w:t>- Указами Президента РФ, постановлениями правительства России, постановлениями и распоряжениями Губернатора, Правительства Ростовской области, постановлениями и распоряжениями администрации Сальского района, решениями Собрания депутатов Сальского муниципального района, решениями Собрания депутатов Кручено-Балковского сельского поселения;</w:t>
      </w:r>
    </w:p>
    <w:p w:rsidR="00245D20" w:rsidRPr="00603987" w:rsidRDefault="00245D20" w:rsidP="00245D20">
      <w:pPr>
        <w:pStyle w:val="a6"/>
        <w:numPr>
          <w:ilvl w:val="0"/>
          <w:numId w:val="13"/>
        </w:numPr>
        <w:tabs>
          <w:tab w:val="clear" w:pos="720"/>
          <w:tab w:val="num" w:pos="0"/>
        </w:tabs>
        <w:overflowPunct w:val="0"/>
        <w:autoSpaceDE w:val="0"/>
        <w:spacing w:before="0" w:after="0"/>
        <w:ind w:left="0" w:firstLine="851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603987">
        <w:rPr>
          <w:rFonts w:ascii="Times New Roman" w:hAnsi="Times New Roman" w:cs="Times New Roman"/>
          <w:color w:val="333333"/>
          <w:sz w:val="24"/>
          <w:szCs w:val="24"/>
        </w:rPr>
        <w:t>правилами внутреннего трудового распорядка;</w:t>
      </w:r>
    </w:p>
    <w:p w:rsidR="00245D20" w:rsidRPr="00603987" w:rsidRDefault="00245D20" w:rsidP="00245D20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overflowPunct w:val="0"/>
        <w:autoSpaceDE w:val="0"/>
        <w:ind w:left="0" w:firstLine="851"/>
        <w:contextualSpacing/>
        <w:jc w:val="both"/>
        <w:rPr>
          <w:color w:val="333333"/>
        </w:rPr>
      </w:pPr>
      <w:r w:rsidRPr="00603987">
        <w:rPr>
          <w:color w:val="333333"/>
        </w:rPr>
        <w:t xml:space="preserve">Областным Законом Ростовской области от 09.10.2007 № 786-ЗС «О муниципальной службе в Ростовской области», </w:t>
      </w:r>
    </w:p>
    <w:p w:rsidR="00245D20" w:rsidRPr="00603987" w:rsidRDefault="00245D20" w:rsidP="00245D20">
      <w:pPr>
        <w:pStyle w:val="a6"/>
        <w:numPr>
          <w:ilvl w:val="0"/>
          <w:numId w:val="12"/>
        </w:numPr>
        <w:tabs>
          <w:tab w:val="clear" w:pos="720"/>
          <w:tab w:val="num" w:pos="142"/>
        </w:tabs>
        <w:overflowPunct w:val="0"/>
        <w:autoSpaceDE w:val="0"/>
        <w:spacing w:before="0" w:after="0"/>
        <w:ind w:left="0" w:firstLine="851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603987">
        <w:rPr>
          <w:rFonts w:ascii="Times New Roman" w:hAnsi="Times New Roman" w:cs="Times New Roman"/>
          <w:color w:val="333333"/>
          <w:sz w:val="24"/>
          <w:szCs w:val="24"/>
        </w:rPr>
        <w:t>настоящей инструкцией.</w:t>
      </w:r>
    </w:p>
    <w:p w:rsidR="00245D20" w:rsidRPr="00603987" w:rsidRDefault="00245D20" w:rsidP="00245D20">
      <w:pPr>
        <w:pStyle w:val="a6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3987">
        <w:rPr>
          <w:rFonts w:ascii="Times New Roman" w:hAnsi="Times New Roman" w:cs="Times New Roman"/>
          <w:color w:val="333333"/>
          <w:sz w:val="24"/>
          <w:szCs w:val="24"/>
        </w:rPr>
        <w:t>1.5. В период отсутствия главы муниципального образования (болезнь, отпуск) его обязанности исполняет  муниципальный служащий в пределах своих полномочий.</w:t>
      </w:r>
    </w:p>
    <w:p w:rsidR="00245D20" w:rsidRPr="00603987" w:rsidRDefault="00245D20" w:rsidP="00245D20">
      <w:pPr>
        <w:pStyle w:val="a6"/>
        <w:overflowPunct w:val="0"/>
        <w:autoSpaceDE w:val="0"/>
        <w:spacing w:before="0" w:after="0"/>
        <w:ind w:left="720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245D20" w:rsidRPr="00603987" w:rsidRDefault="00245D20" w:rsidP="00245D20">
      <w:pPr>
        <w:contextualSpacing/>
        <w:jc w:val="center"/>
        <w:rPr>
          <w:rStyle w:val="af1"/>
          <w:b w:val="0"/>
          <w:color w:val="333333"/>
          <w:u w:val="single"/>
        </w:rPr>
      </w:pPr>
      <w:r w:rsidRPr="00603987">
        <w:rPr>
          <w:rStyle w:val="af1"/>
          <w:b w:val="0"/>
          <w:color w:val="333333"/>
          <w:u w:val="single"/>
        </w:rPr>
        <w:t>2. КВАЛИФИКАЦИОННЫЕ ТРЕБОВАНИЯ.</w:t>
      </w:r>
    </w:p>
    <w:p w:rsidR="00245D20" w:rsidRPr="00603987" w:rsidRDefault="00245D20" w:rsidP="00245D20">
      <w:pPr>
        <w:contextualSpacing/>
        <w:jc w:val="center"/>
        <w:rPr>
          <w:color w:val="333333"/>
        </w:rPr>
      </w:pPr>
    </w:p>
    <w:p w:rsidR="00245D20" w:rsidRPr="00603987" w:rsidRDefault="00245D20" w:rsidP="00245D20">
      <w:pPr>
        <w:ind w:firstLine="540"/>
        <w:contextualSpacing/>
        <w:jc w:val="both"/>
      </w:pPr>
      <w:r w:rsidRPr="00603987">
        <w:t>Для замещения высших должностей муниципальной службы:</w:t>
      </w:r>
    </w:p>
    <w:p w:rsidR="00245D20" w:rsidRPr="00603987" w:rsidRDefault="00245D20" w:rsidP="00245D20">
      <w:pPr>
        <w:ind w:firstLine="540"/>
        <w:contextualSpacing/>
        <w:jc w:val="both"/>
      </w:pPr>
      <w:r w:rsidRPr="00603987">
        <w:t>а) высшее профессиональное образование;</w:t>
      </w:r>
    </w:p>
    <w:p w:rsidR="00245D20" w:rsidRPr="00603987" w:rsidRDefault="00245D20" w:rsidP="00245D20">
      <w:pPr>
        <w:ind w:firstLine="540"/>
        <w:contextualSpacing/>
        <w:jc w:val="both"/>
      </w:pPr>
      <w:r w:rsidRPr="00603987">
        <w:t xml:space="preserve">б) знание </w:t>
      </w:r>
      <w:hyperlink r:id="rId13" w:history="1">
        <w:r w:rsidRPr="00603987">
          <w:rPr>
            <w:rStyle w:val="af2"/>
          </w:rPr>
          <w:t>Конституции</w:t>
        </w:r>
      </w:hyperlink>
      <w:r w:rsidRPr="00603987">
        <w:t xml:space="preserve"> Российской Федерации, </w:t>
      </w:r>
      <w:hyperlink r:id="rId14" w:history="1">
        <w:r w:rsidRPr="00603987">
          <w:rPr>
            <w:rStyle w:val="af2"/>
          </w:rPr>
          <w:t>Устава</w:t>
        </w:r>
      </w:hyperlink>
      <w:r w:rsidRPr="00603987">
        <w:t xml:space="preserve">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 работы с информацией, составляющей государственную и служебную тайну;</w:t>
      </w:r>
    </w:p>
    <w:p w:rsidR="00245D20" w:rsidRPr="00603987" w:rsidRDefault="00245D20" w:rsidP="00245D20">
      <w:pPr>
        <w:ind w:firstLine="540"/>
        <w:contextualSpacing/>
        <w:jc w:val="both"/>
        <w:rPr>
          <w:color w:val="333333"/>
        </w:rPr>
      </w:pPr>
      <w:r w:rsidRPr="00603987">
        <w:rPr>
          <w:color w:val="333333"/>
        </w:rPr>
        <w:t xml:space="preserve">в) профессиональные навыки руководства подчиненными структурными подразделениями, оперативного принятия и реализации управленческих решений, </w:t>
      </w:r>
      <w:r w:rsidRPr="00603987">
        <w:rPr>
          <w:color w:val="333333"/>
        </w:rPr>
        <w:lastRenderedPageBreak/>
        <w:t>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 знаний, редактирования документации, своевременного выявления и разрешения проблемных ситуаций, приводящих к конфликту интересов;</w:t>
      </w:r>
    </w:p>
    <w:p w:rsidR="00245D20" w:rsidRPr="00603987" w:rsidRDefault="00245D20" w:rsidP="00245D20">
      <w:pPr>
        <w:ind w:firstLine="540"/>
        <w:contextualSpacing/>
        <w:jc w:val="both"/>
        <w:rPr>
          <w:color w:val="333333"/>
        </w:rPr>
      </w:pPr>
    </w:p>
    <w:p w:rsidR="00245D20" w:rsidRPr="00603987" w:rsidRDefault="00245D20" w:rsidP="00245D20">
      <w:pPr>
        <w:pStyle w:val="a6"/>
        <w:numPr>
          <w:ilvl w:val="0"/>
          <w:numId w:val="16"/>
        </w:numPr>
        <w:overflowPunct w:val="0"/>
        <w:autoSpaceDE w:val="0"/>
        <w:spacing w:before="0" w:after="0"/>
        <w:contextualSpacing/>
        <w:jc w:val="center"/>
        <w:outlineLvl w:val="0"/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  <w:u w:val="single"/>
        </w:rPr>
      </w:pPr>
      <w:r w:rsidRPr="00603987"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  <w:u w:val="single"/>
        </w:rPr>
        <w:t>ДОЛЖНОСТНЫЕ ОБЯЗАННОСТИ</w:t>
      </w:r>
    </w:p>
    <w:p w:rsidR="00245D20" w:rsidRPr="00603987" w:rsidRDefault="00245D20" w:rsidP="00245D20">
      <w:pPr>
        <w:pStyle w:val="a6"/>
        <w:spacing w:before="0" w:after="0"/>
        <w:contextualSpacing/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  <w:u w:val="single"/>
        </w:rPr>
      </w:pPr>
    </w:p>
    <w:p w:rsidR="00245D20" w:rsidRPr="00603987" w:rsidRDefault="00245D20" w:rsidP="00245D20">
      <w:pPr>
        <w:pStyle w:val="a6"/>
        <w:spacing w:before="0" w:after="0"/>
        <w:contextualSpacing/>
        <w:rPr>
          <w:rStyle w:val="af1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603987"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</w:rPr>
        <w:t>1. Глава Кручено-Балковского сельского поселения:</w:t>
      </w:r>
    </w:p>
    <w:p w:rsidR="00245D20" w:rsidRPr="00603987" w:rsidRDefault="00245D20" w:rsidP="00245D20">
      <w:pPr>
        <w:widowControl w:val="0"/>
        <w:ind w:firstLine="709"/>
        <w:contextualSpacing/>
        <w:jc w:val="both"/>
      </w:pPr>
      <w:r w:rsidRPr="00603987">
        <w:t>1) представляет Кручено-Балковское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Кручено-Балковского сельского поселения;</w:t>
      </w:r>
    </w:p>
    <w:p w:rsidR="00245D20" w:rsidRPr="00603987" w:rsidRDefault="00245D20" w:rsidP="00245D20">
      <w:pPr>
        <w:widowControl w:val="0"/>
        <w:ind w:firstLine="709"/>
        <w:contextualSpacing/>
        <w:jc w:val="both"/>
      </w:pPr>
      <w:r w:rsidRPr="00603987">
        <w:t>2) подписывает и обнародует в порядке, установленном настоящим Уставом, нормативные правовые акты, принятые Собранием депутатов Кручено-Балковского сельского поселения;</w:t>
      </w:r>
    </w:p>
    <w:p w:rsidR="00245D20" w:rsidRPr="00603987" w:rsidRDefault="00245D20" w:rsidP="00245D20">
      <w:pPr>
        <w:widowControl w:val="0"/>
        <w:ind w:firstLine="709"/>
        <w:contextualSpacing/>
        <w:jc w:val="both"/>
      </w:pPr>
      <w:r w:rsidRPr="00603987">
        <w:t>3) издает в пределах своих полномочий правовые акты;</w:t>
      </w:r>
    </w:p>
    <w:p w:rsidR="00245D20" w:rsidRPr="00603987" w:rsidRDefault="00245D20" w:rsidP="00245D20">
      <w:pPr>
        <w:widowControl w:val="0"/>
        <w:ind w:firstLine="709"/>
        <w:contextualSpacing/>
        <w:jc w:val="both"/>
      </w:pPr>
      <w:r w:rsidRPr="00603987">
        <w:t>4) вправе требовать созыва внеочередного заседания Собрания депутатов Кручено-Балковского сельского поселения;</w:t>
      </w:r>
    </w:p>
    <w:p w:rsidR="00245D20" w:rsidRPr="00603987" w:rsidRDefault="00245D20" w:rsidP="00245D20">
      <w:pPr>
        <w:widowControl w:val="0"/>
        <w:ind w:firstLine="709"/>
        <w:contextualSpacing/>
        <w:jc w:val="both"/>
      </w:pPr>
      <w:r w:rsidRPr="00603987">
        <w:t>5) обеспечивает осуществление органами местного самоуправления Кручено-Балковского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Кручено-Балковского сельского поселения федеральными законами и областными законами;</w:t>
      </w:r>
    </w:p>
    <w:p w:rsidR="00245D20" w:rsidRPr="00603987" w:rsidRDefault="00245D20" w:rsidP="00245D20">
      <w:pPr>
        <w:widowControl w:val="0"/>
        <w:ind w:firstLine="709"/>
        <w:contextualSpacing/>
        <w:jc w:val="both"/>
      </w:pPr>
      <w:r w:rsidRPr="00603987">
        <w:t>6) возглавляет Администрацию Кручено-Балковского сельского поселения;</w:t>
      </w:r>
    </w:p>
    <w:p w:rsidR="00245D20" w:rsidRPr="00603987" w:rsidRDefault="00245D20" w:rsidP="00245D20">
      <w:pPr>
        <w:widowControl w:val="0"/>
        <w:ind w:firstLine="709"/>
        <w:contextualSpacing/>
        <w:jc w:val="both"/>
      </w:pPr>
      <w:r w:rsidRPr="00603987">
        <w:t>7) исполняет полномочия председателя Собрания депутатов Кручено-Балковского сельского поселения;</w:t>
      </w:r>
    </w:p>
    <w:p w:rsidR="00245D20" w:rsidRPr="00603987" w:rsidRDefault="00245D20" w:rsidP="00245D20">
      <w:pPr>
        <w:widowControl w:val="0"/>
        <w:ind w:firstLine="851"/>
        <w:contextualSpacing/>
        <w:jc w:val="both"/>
      </w:pPr>
      <w:r w:rsidRPr="00603987">
        <w:t>8) осуществляет иные полномочия в соответствии с федеральным и областным законодательством, настоящим Уставом.</w:t>
      </w:r>
    </w:p>
    <w:p w:rsidR="00245D20" w:rsidRPr="00603987" w:rsidRDefault="00245D20" w:rsidP="00245D20">
      <w:pPr>
        <w:pStyle w:val="a6"/>
        <w:numPr>
          <w:ilvl w:val="0"/>
          <w:numId w:val="14"/>
        </w:numPr>
        <w:tabs>
          <w:tab w:val="clear" w:pos="720"/>
          <w:tab w:val="num" w:pos="284"/>
        </w:tabs>
        <w:overflowPunct w:val="0"/>
        <w:autoSpaceDE w:val="0"/>
        <w:spacing w:before="0" w:after="0"/>
        <w:ind w:left="0" w:firstLine="851"/>
        <w:contextualSpacing/>
        <w:jc w:val="both"/>
        <w:rPr>
          <w:rStyle w:val="af1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603987"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</w:rPr>
        <w:t>Глава Кручено-Балковского сельского поселения представляет Собранию депутатов Кручено-Балковского сельского поселения ежегодные отчеты о результатах своей деятельности и деятельности Администрации Кручено-Балковского сельского поселения, в том числе о решении вопросов, поставленных Собранием депутатов Кручено-Балковского сельского поселения.</w:t>
      </w:r>
    </w:p>
    <w:p w:rsidR="00603987" w:rsidRPr="00603987" w:rsidRDefault="00603987" w:rsidP="00603987">
      <w:pPr>
        <w:pStyle w:val="a9"/>
        <w:widowControl w:val="0"/>
        <w:numPr>
          <w:ilvl w:val="0"/>
          <w:numId w:val="14"/>
        </w:numPr>
        <w:tabs>
          <w:tab w:val="clear" w:pos="720"/>
          <w:tab w:val="left" w:pos="735"/>
          <w:tab w:val="left" w:pos="6105"/>
        </w:tabs>
        <w:jc w:val="both"/>
      </w:pPr>
      <w:r w:rsidRPr="00603987">
        <w:t xml:space="preserve"> Обязанности в сфере закупок:</w:t>
      </w:r>
    </w:p>
    <w:p w:rsidR="00603987" w:rsidRPr="00603987" w:rsidRDefault="00603987" w:rsidP="00603987">
      <w:pPr>
        <w:pStyle w:val="a9"/>
        <w:ind w:left="0" w:firstLine="851"/>
        <w:jc w:val="both"/>
      </w:pPr>
      <w:r w:rsidRPr="00603987">
        <w:t>1) распределяет обязанности между работниками контрактной службы;</w:t>
      </w:r>
    </w:p>
    <w:p w:rsidR="00603987" w:rsidRPr="00603987" w:rsidRDefault="00603987" w:rsidP="00603987">
      <w:pPr>
        <w:pStyle w:val="a9"/>
        <w:ind w:left="0" w:firstLine="851"/>
        <w:jc w:val="both"/>
      </w:pPr>
      <w:r w:rsidRPr="00603987"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603987" w:rsidRPr="00603987" w:rsidRDefault="00603987" w:rsidP="00603987">
      <w:pPr>
        <w:pStyle w:val="a9"/>
        <w:ind w:left="0" w:firstLine="851"/>
        <w:jc w:val="both"/>
      </w:pPr>
      <w:r w:rsidRPr="00603987">
        <w:t>3) осуществляет иные полномочия, предусмотренные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03987" w:rsidRPr="00603987" w:rsidRDefault="00603987" w:rsidP="00603987">
      <w:pPr>
        <w:pStyle w:val="a6"/>
        <w:overflowPunct w:val="0"/>
        <w:autoSpaceDE w:val="0"/>
        <w:spacing w:before="0" w:after="0"/>
        <w:ind w:left="851"/>
        <w:contextualSpacing/>
        <w:jc w:val="both"/>
        <w:rPr>
          <w:rStyle w:val="af1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245D20" w:rsidRPr="00603987" w:rsidRDefault="00245D20" w:rsidP="00245D20">
      <w:pPr>
        <w:pStyle w:val="a6"/>
        <w:spacing w:before="0" w:after="0"/>
        <w:contextualSpacing/>
        <w:outlineLvl w:val="0"/>
        <w:rPr>
          <w:rStyle w:val="af1"/>
          <w:rFonts w:ascii="Times New Roman" w:hAnsi="Times New Roman" w:cs="Times New Roman"/>
          <w:b w:val="0"/>
          <w:bCs w:val="0"/>
          <w:color w:val="333333"/>
          <w:sz w:val="24"/>
          <w:szCs w:val="24"/>
          <w:u w:val="single"/>
        </w:rPr>
      </w:pPr>
    </w:p>
    <w:p w:rsidR="00245D20" w:rsidRPr="00603987" w:rsidRDefault="00245D20" w:rsidP="00245D20">
      <w:pPr>
        <w:pStyle w:val="a6"/>
        <w:spacing w:before="0" w:after="0"/>
        <w:contextualSpacing/>
        <w:outlineLvl w:val="0"/>
        <w:rPr>
          <w:rStyle w:val="af1"/>
          <w:rFonts w:ascii="Times New Roman" w:hAnsi="Times New Roman" w:cs="Times New Roman"/>
          <w:b w:val="0"/>
          <w:bCs w:val="0"/>
          <w:color w:val="333333"/>
          <w:sz w:val="24"/>
          <w:szCs w:val="24"/>
          <w:u w:val="single"/>
        </w:rPr>
      </w:pPr>
      <w:r w:rsidRPr="00603987"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  <w:u w:val="single"/>
        </w:rPr>
        <w:t>Глава Кручено-Балковского сельского поселения обязан:</w:t>
      </w:r>
    </w:p>
    <w:p w:rsidR="00245D20" w:rsidRPr="00603987" w:rsidRDefault="00245D20" w:rsidP="00245D20">
      <w:pPr>
        <w:pStyle w:val="a6"/>
        <w:spacing w:before="0" w:after="0"/>
        <w:contextualSpacing/>
        <w:outlineLvl w:val="0"/>
        <w:rPr>
          <w:rStyle w:val="af1"/>
          <w:rFonts w:ascii="Times New Roman" w:hAnsi="Times New Roman" w:cs="Times New Roman"/>
          <w:b w:val="0"/>
          <w:bCs w:val="0"/>
          <w:color w:val="333333"/>
          <w:sz w:val="24"/>
          <w:szCs w:val="24"/>
          <w:u w:val="single"/>
        </w:rPr>
      </w:pPr>
    </w:p>
    <w:p w:rsidR="00245D20" w:rsidRPr="00603987" w:rsidRDefault="00245D20" w:rsidP="00245D20">
      <w:pPr>
        <w:ind w:firstLine="540"/>
        <w:contextualSpacing/>
        <w:jc w:val="both"/>
      </w:pPr>
      <w:r w:rsidRPr="00603987">
        <w:t>- соблюдать Конституцию Российской Федерации, федеральные законы, Устав Ростовской области и областные законы, Устав муниципального образования «Кручено-Балковское сельское поселение» и нормативные правовые акты органов местного самоуправления, нормативные правовые акты муниципального образования;</w:t>
      </w:r>
    </w:p>
    <w:p w:rsidR="00245D20" w:rsidRPr="00603987" w:rsidRDefault="00245D20" w:rsidP="00245D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987">
        <w:rPr>
          <w:rFonts w:ascii="Times New Roman" w:hAnsi="Times New Roman" w:cs="Times New Roman"/>
          <w:sz w:val="24"/>
          <w:szCs w:val="24"/>
        </w:rPr>
        <w:t>- исполнять должностные обязанности в соответствии с должностной инструкцией;</w:t>
      </w:r>
    </w:p>
    <w:p w:rsidR="00245D20" w:rsidRPr="00603987" w:rsidRDefault="00245D20" w:rsidP="00245D20">
      <w:pPr>
        <w:ind w:firstLine="540"/>
        <w:contextualSpacing/>
        <w:jc w:val="both"/>
      </w:pPr>
      <w:r w:rsidRPr="00603987">
        <w:lastRenderedPageBreak/>
        <w:t>- исполнять распоряжения и указания Главы Сальского района , отданные в пределах его должностных полномочий и не противоречащие закону;</w:t>
      </w:r>
    </w:p>
    <w:p w:rsidR="00245D20" w:rsidRPr="00603987" w:rsidRDefault="00245D20" w:rsidP="00245D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987">
        <w:rPr>
          <w:rFonts w:ascii="Times New Roman" w:hAnsi="Times New Roman" w:cs="Times New Roman"/>
          <w:sz w:val="24"/>
          <w:szCs w:val="24"/>
        </w:rPr>
        <w:t>- соблюдать при исполнении должностных обязанностей права и законные интересы граждан и организаций;</w:t>
      </w:r>
    </w:p>
    <w:p w:rsidR="00245D20" w:rsidRPr="00603987" w:rsidRDefault="00245D20" w:rsidP="00245D20">
      <w:pPr>
        <w:ind w:firstLine="540"/>
        <w:contextualSpacing/>
        <w:jc w:val="both"/>
      </w:pPr>
      <w:r w:rsidRPr="00603987">
        <w:t>- соблюдать установленные в Администрации Кручено-Балковского сельского поселения правила внутреннего трудового распорядка;</w:t>
      </w:r>
    </w:p>
    <w:p w:rsidR="00245D20" w:rsidRPr="00603987" w:rsidRDefault="00245D20" w:rsidP="00245D20">
      <w:pPr>
        <w:ind w:firstLine="540"/>
        <w:contextualSpacing/>
        <w:jc w:val="both"/>
      </w:pPr>
      <w:r w:rsidRPr="00603987">
        <w:t>- поддерживать уровень квалификации, достаточный для исполнения своих служебных обязанностей;</w:t>
      </w:r>
    </w:p>
    <w:p w:rsidR="00245D20" w:rsidRPr="00603987" w:rsidRDefault="00245D20" w:rsidP="00245D20">
      <w:pPr>
        <w:contextualSpacing/>
        <w:jc w:val="both"/>
      </w:pPr>
      <w:r w:rsidRPr="00603987">
        <w:t xml:space="preserve">        - 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45D20" w:rsidRPr="00603987" w:rsidRDefault="00245D20" w:rsidP="00245D20">
      <w:pPr>
        <w:contextualSpacing/>
        <w:jc w:val="both"/>
      </w:pPr>
      <w:r w:rsidRPr="00603987">
        <w:t xml:space="preserve">          - представлять 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своего супруга; </w:t>
      </w:r>
    </w:p>
    <w:p w:rsidR="00245D20" w:rsidRPr="00603987" w:rsidRDefault="00245D20" w:rsidP="00245D20">
      <w:pPr>
        <w:contextualSpacing/>
        <w:jc w:val="both"/>
      </w:pPr>
      <w:r w:rsidRPr="00603987">
        <w:t xml:space="preserve">         - уведомлять Главу Сальского района, органы прокуратуры и другие государственные органы обо всех случаях обращения к нему каких-либо в целях склонения его к совершению коррупционных  правонарушений;</w:t>
      </w:r>
    </w:p>
    <w:p w:rsidR="00245D20" w:rsidRPr="00603987" w:rsidRDefault="00245D20" w:rsidP="00245D20">
      <w:pPr>
        <w:contextualSpacing/>
        <w:jc w:val="both"/>
      </w:pPr>
      <w:r w:rsidRPr="00603987">
        <w:t xml:space="preserve">        - принимать меры по недопущению любой возможности возникновения конфликта интересов;</w:t>
      </w:r>
    </w:p>
    <w:p w:rsidR="00245D20" w:rsidRPr="00603987" w:rsidRDefault="00245D20" w:rsidP="00245D2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987">
        <w:rPr>
          <w:rFonts w:ascii="Times New Roman" w:hAnsi="Times New Roman" w:cs="Times New Roman"/>
          <w:sz w:val="24"/>
          <w:szCs w:val="24"/>
        </w:rPr>
        <w:t xml:space="preserve">       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45D20" w:rsidRPr="00603987" w:rsidRDefault="00245D20" w:rsidP="00245D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987">
        <w:rPr>
          <w:rFonts w:ascii="Times New Roman" w:hAnsi="Times New Roman" w:cs="Times New Roman"/>
          <w:sz w:val="24"/>
          <w:szCs w:val="24"/>
        </w:rPr>
        <w:t>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45D20" w:rsidRPr="00603987" w:rsidRDefault="00245D20" w:rsidP="00245D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987">
        <w:rPr>
          <w:rFonts w:ascii="Times New Roman" w:hAnsi="Times New Roman" w:cs="Times New Roman"/>
          <w:sz w:val="24"/>
          <w:szCs w:val="24"/>
        </w:rPr>
        <w:t>- соблюдать ограничения, выполнять обязательства, не нарушать запреты, которые установлены федеральными законами для муниципальных служащих.</w:t>
      </w:r>
    </w:p>
    <w:p w:rsidR="00245D20" w:rsidRPr="00603987" w:rsidRDefault="00245D20" w:rsidP="00245D20">
      <w:pPr>
        <w:pStyle w:val="a6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45D20" w:rsidRPr="00603987" w:rsidRDefault="00245D20" w:rsidP="00245D20">
      <w:pPr>
        <w:widowControl w:val="0"/>
        <w:ind w:firstLine="709"/>
        <w:contextualSpacing/>
        <w:jc w:val="both"/>
        <w:rPr>
          <w:bCs/>
        </w:rPr>
      </w:pPr>
      <w:r w:rsidRPr="00603987">
        <w:rPr>
          <w:bCs/>
        </w:rPr>
        <w:t xml:space="preserve">                                  </w:t>
      </w:r>
    </w:p>
    <w:p w:rsidR="00245D20" w:rsidRPr="00603987" w:rsidRDefault="00245D20" w:rsidP="00245D20">
      <w:pPr>
        <w:pStyle w:val="a9"/>
        <w:widowControl w:val="0"/>
        <w:numPr>
          <w:ilvl w:val="0"/>
          <w:numId w:val="16"/>
        </w:numPr>
        <w:suppressAutoHyphens/>
        <w:overflowPunct w:val="0"/>
        <w:autoSpaceDE w:val="0"/>
        <w:ind w:firstLine="709"/>
        <w:jc w:val="center"/>
        <w:outlineLvl w:val="0"/>
        <w:rPr>
          <w:bCs/>
        </w:rPr>
      </w:pPr>
      <w:r w:rsidRPr="00603987">
        <w:rPr>
          <w:rStyle w:val="af1"/>
          <w:b w:val="0"/>
          <w:color w:val="333333"/>
          <w:u w:val="single"/>
        </w:rPr>
        <w:t>ПРАВА</w:t>
      </w:r>
      <w:r w:rsidRPr="00603987">
        <w:rPr>
          <w:bCs/>
        </w:rPr>
        <w:t xml:space="preserve">   </w:t>
      </w:r>
    </w:p>
    <w:p w:rsidR="00245D20" w:rsidRPr="00603987" w:rsidRDefault="00245D20" w:rsidP="00245D20">
      <w:pPr>
        <w:widowControl w:val="0"/>
        <w:ind w:left="360" w:firstLine="709"/>
        <w:contextualSpacing/>
        <w:outlineLvl w:val="0"/>
        <w:rPr>
          <w:bCs/>
        </w:rPr>
      </w:pPr>
    </w:p>
    <w:p w:rsidR="00EF5B51" w:rsidRDefault="00245D20" w:rsidP="00245D20">
      <w:pPr>
        <w:ind w:firstLine="709"/>
        <w:contextualSpacing/>
        <w:jc w:val="both"/>
      </w:pPr>
      <w:r w:rsidRPr="00603987">
        <w:t xml:space="preserve">. Глава сельского поселения имеет право на: </w:t>
      </w:r>
    </w:p>
    <w:p w:rsidR="00245D20" w:rsidRPr="00603987" w:rsidRDefault="00245D20" w:rsidP="00245D20">
      <w:pPr>
        <w:ind w:firstLine="709"/>
        <w:contextualSpacing/>
        <w:jc w:val="both"/>
      </w:pPr>
      <w:r w:rsidRPr="00603987">
        <w:t>4.1. в соответствии с Федеральным законом от 02.03.2007 г. № 25-ФЗ «О муниципальной службе в Российской Федерации» имеет право на:</w:t>
      </w:r>
      <w:r w:rsidRPr="00603987">
        <w:br/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  <w:r w:rsidRPr="00603987">
        <w:br/>
        <w:t xml:space="preserve">- обеспечение организационно-технических условий, необходимых для исполнения должностных обязанностей; </w:t>
      </w:r>
      <w:r w:rsidRPr="00603987">
        <w:br/>
        <w:t xml:space="preserve">-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 </w:t>
      </w:r>
      <w:r w:rsidRPr="00603987">
        <w:br/>
        <w:t xml:space="preserve"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(30 календарных дней) и ежегодного дополнительного оплачиваемого отпуска за выслугу лет из расчета один календарный день за каждый отработанный год стажа муниципальной службы, но не более 15 дней; </w:t>
      </w:r>
      <w:r w:rsidRPr="00603987">
        <w:br/>
        <w:t xml:space="preserve"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 </w:t>
      </w:r>
      <w:r w:rsidRPr="00603987">
        <w:br/>
        <w:t xml:space="preserve">- повышение квалификации в соответствии с муниципальным правовым актом за счет средств местного бюджета; </w:t>
      </w:r>
      <w:r w:rsidRPr="00603987">
        <w:br/>
        <w:t xml:space="preserve">- защиту своих персональных данных; </w:t>
      </w:r>
      <w:r w:rsidRPr="00603987">
        <w:br/>
      </w:r>
      <w:r w:rsidRPr="00603987">
        <w:lastRenderedPageBreak/>
        <w:t xml:space="preserve"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 </w:t>
      </w:r>
      <w:r w:rsidRPr="00603987">
        <w:br/>
        <w:t xml:space="preserve">- объединение, включая право создавать профессиональные союзы, для защиты своих прав, социально-экономических и профессиональных интересов; </w:t>
      </w:r>
      <w:r w:rsidRPr="00603987">
        <w:br/>
        <w:t xml:space="preserve"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 </w:t>
      </w:r>
      <w:r w:rsidRPr="00603987">
        <w:br/>
        <w:t xml:space="preserve">- пенсионное обеспечение в соответствии с законодательством Российской Федерации; </w:t>
      </w:r>
      <w:r w:rsidRPr="00603987">
        <w:br/>
        <w:t xml:space="preserve">4.2. Запрашивать и получать материалы и документы необходимые для реализации своих функциональных обязанностей. </w:t>
      </w:r>
      <w:r w:rsidRPr="00603987">
        <w:br/>
        <w:t xml:space="preserve">4.3. Вступать во взаимоотношения с другими учреждениями и организациями для решения оперативных вопросов деятельности сельского поселения. </w:t>
      </w:r>
      <w:r w:rsidRPr="00603987">
        <w:br/>
        <w:t xml:space="preserve">4.5. Представлять интересы администрации сельского поселения в других организациях по вопросам, связанных с её деятельностью. </w:t>
      </w:r>
      <w:r w:rsidRPr="00603987">
        <w:br/>
        <w:t xml:space="preserve">4.6. Давать работникам администрации сельского поселения поручения, задания по кругу организации вопросов, входящие в его функциональные обязанности. </w:t>
      </w:r>
      <w:r w:rsidRPr="00603987">
        <w:br/>
        <w:t xml:space="preserve">4.7. Контролировать выполнение заданий, своевременное выполнение отдельных поручений работниками администрации сельского поселения и её учреждений. </w:t>
      </w:r>
      <w:r w:rsidRPr="00603987">
        <w:br/>
      </w:r>
    </w:p>
    <w:p w:rsidR="00245D20" w:rsidRPr="00603987" w:rsidRDefault="00245D20" w:rsidP="00245D20">
      <w:pPr>
        <w:ind w:firstLine="540"/>
        <w:contextualSpacing/>
        <w:jc w:val="both"/>
      </w:pPr>
    </w:p>
    <w:p w:rsidR="00245D20" w:rsidRPr="00603987" w:rsidRDefault="00245D20" w:rsidP="00245D20">
      <w:pPr>
        <w:contextualSpacing/>
        <w:jc w:val="center"/>
        <w:outlineLvl w:val="0"/>
        <w:rPr>
          <w:rStyle w:val="af1"/>
          <w:b w:val="0"/>
          <w:color w:val="333333"/>
          <w:u w:val="single"/>
        </w:rPr>
      </w:pPr>
      <w:r w:rsidRPr="00603987">
        <w:rPr>
          <w:rStyle w:val="af1"/>
          <w:b w:val="0"/>
          <w:color w:val="333333"/>
          <w:u w:val="single"/>
        </w:rPr>
        <w:t>5. ОТВЕТСТВЕННОСТЬ</w:t>
      </w:r>
    </w:p>
    <w:p w:rsidR="00245D20" w:rsidRPr="00603987" w:rsidRDefault="00245D20" w:rsidP="00245D20">
      <w:pPr>
        <w:contextualSpacing/>
        <w:rPr>
          <w:color w:val="333333"/>
        </w:rPr>
      </w:pPr>
      <w:r w:rsidRPr="00603987">
        <w:rPr>
          <w:color w:val="333333"/>
        </w:rPr>
        <w:t>    </w:t>
      </w:r>
    </w:p>
    <w:p w:rsidR="00245D20" w:rsidRPr="00603987" w:rsidRDefault="00245D20" w:rsidP="00EF5B51">
      <w:pPr>
        <w:ind w:firstLine="851"/>
        <w:contextualSpacing/>
        <w:jc w:val="both"/>
        <w:rPr>
          <w:color w:val="333333"/>
        </w:rPr>
      </w:pPr>
      <w:r w:rsidRPr="00603987">
        <w:rPr>
          <w:color w:val="333333"/>
        </w:rPr>
        <w:t>Глава несет ответственность за:</w:t>
      </w:r>
    </w:p>
    <w:p w:rsidR="00245D20" w:rsidRPr="00603987" w:rsidRDefault="00245D20" w:rsidP="00EF5B51">
      <w:pPr>
        <w:ind w:firstLine="851"/>
        <w:contextualSpacing/>
        <w:jc w:val="both"/>
        <w:rPr>
          <w:color w:val="333333"/>
        </w:rPr>
      </w:pPr>
      <w:r w:rsidRPr="00603987">
        <w:rPr>
          <w:color w:val="333333"/>
        </w:rPr>
        <w:t>5.1. Неисполнение (ненадлежащее исполнение) своих должностных обязанностей, предусмотренных настоящей должностной инструкцией в пределах, определенных действующим трудовым законодательством РФ, Федеральным законом «О муниципальной службе в Российской Федерации» от 02.03.2007 г. № 25-ФЗ.</w:t>
      </w:r>
    </w:p>
    <w:p w:rsidR="00245D20" w:rsidRPr="00603987" w:rsidRDefault="00245D20" w:rsidP="00EF5B51">
      <w:pPr>
        <w:ind w:firstLine="851"/>
        <w:contextualSpacing/>
        <w:jc w:val="both"/>
        <w:rPr>
          <w:color w:val="333333"/>
        </w:rPr>
      </w:pPr>
      <w:r w:rsidRPr="00603987">
        <w:rPr>
          <w:color w:val="333333"/>
        </w:rPr>
        <w:t>5.2. Совершенные</w:t>
      </w:r>
      <w:r w:rsidR="00EF5B51">
        <w:rPr>
          <w:color w:val="333333"/>
        </w:rPr>
        <w:t xml:space="preserve"> </w:t>
      </w:r>
      <w:r w:rsidRPr="00603987">
        <w:rPr>
          <w:color w:val="333333"/>
        </w:rPr>
        <w:t>в</w:t>
      </w:r>
      <w:r w:rsidR="00EF5B51">
        <w:rPr>
          <w:color w:val="333333"/>
        </w:rPr>
        <w:t xml:space="preserve"> </w:t>
      </w:r>
      <w:r w:rsidRPr="00603987">
        <w:rPr>
          <w:color w:val="333333"/>
        </w:rPr>
        <w:t>процессе</w:t>
      </w:r>
      <w:r w:rsidR="00EF5B51">
        <w:rPr>
          <w:color w:val="333333"/>
        </w:rPr>
        <w:t xml:space="preserve"> </w:t>
      </w:r>
      <w:r w:rsidRPr="00603987">
        <w:rPr>
          <w:color w:val="333333"/>
        </w:rPr>
        <w:t>осуществления</w:t>
      </w:r>
      <w:r w:rsidR="00EF5B51">
        <w:rPr>
          <w:color w:val="333333"/>
        </w:rPr>
        <w:t xml:space="preserve"> </w:t>
      </w:r>
      <w:r w:rsidRPr="00603987">
        <w:rPr>
          <w:color w:val="333333"/>
        </w:rPr>
        <w:t>своей</w:t>
      </w:r>
      <w:r w:rsidR="00EF5B51">
        <w:rPr>
          <w:color w:val="333333"/>
        </w:rPr>
        <w:t xml:space="preserve"> </w:t>
      </w:r>
      <w:r w:rsidRPr="00603987">
        <w:rPr>
          <w:color w:val="333333"/>
        </w:rPr>
        <w:t xml:space="preserve">деятельности правонарушения - в пределах, определенных административным, уголовным </w:t>
      </w:r>
    </w:p>
    <w:p w:rsidR="00245D20" w:rsidRPr="00603987" w:rsidRDefault="00245D20" w:rsidP="00EF5B51">
      <w:pPr>
        <w:ind w:firstLine="851"/>
        <w:contextualSpacing/>
        <w:jc w:val="both"/>
        <w:rPr>
          <w:color w:val="333333"/>
        </w:rPr>
      </w:pPr>
      <w:r w:rsidRPr="00603987">
        <w:rPr>
          <w:color w:val="333333"/>
        </w:rPr>
        <w:t>и гражданским законодательством Российской Федерации.</w:t>
      </w:r>
    </w:p>
    <w:p w:rsidR="00245D20" w:rsidRPr="00603987" w:rsidRDefault="00245D20" w:rsidP="00EF5B51">
      <w:pPr>
        <w:ind w:firstLine="851"/>
        <w:contextualSpacing/>
        <w:jc w:val="both"/>
        <w:rPr>
          <w:color w:val="333333"/>
        </w:rPr>
      </w:pPr>
      <w:r w:rsidRPr="00603987">
        <w:rPr>
          <w:color w:val="333333"/>
        </w:rPr>
        <w:t>5.3. Причинение материального ущерба - в пределах, определенных трудовым, уголовным и гражданским законодательством Российской Федерации.</w:t>
      </w:r>
    </w:p>
    <w:p w:rsidR="00245D20" w:rsidRPr="00603987" w:rsidRDefault="00245D20" w:rsidP="00EF5B51">
      <w:pPr>
        <w:ind w:firstLine="851"/>
        <w:contextualSpacing/>
        <w:jc w:val="both"/>
        <w:rPr>
          <w:color w:val="333333"/>
        </w:rPr>
      </w:pPr>
      <w:r w:rsidRPr="00603987">
        <w:rPr>
          <w:color w:val="333333"/>
        </w:rPr>
        <w:t>5.4. Несоблюдение ограничений, связанных с муниципальной службой.</w:t>
      </w:r>
    </w:p>
    <w:p w:rsidR="00245D20" w:rsidRPr="00603987" w:rsidRDefault="00245D20" w:rsidP="00EF5B51">
      <w:pPr>
        <w:ind w:firstLine="851"/>
        <w:contextualSpacing/>
        <w:jc w:val="both"/>
        <w:rPr>
          <w:color w:val="333333"/>
        </w:rPr>
      </w:pPr>
      <w:r w:rsidRPr="00603987">
        <w:rPr>
          <w:color w:val="333333"/>
        </w:rPr>
        <w:t>5.5. Разглашение сведений, составляющих муниципальную тайну.</w:t>
      </w:r>
    </w:p>
    <w:p w:rsidR="00245D20" w:rsidRPr="00603987" w:rsidRDefault="00245D20" w:rsidP="00EF5B51">
      <w:pPr>
        <w:pStyle w:val="a6"/>
        <w:spacing w:before="0" w:after="0"/>
        <w:ind w:firstLine="851"/>
        <w:contextualSpacing/>
        <w:jc w:val="both"/>
        <w:rPr>
          <w:rStyle w:val="af1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603987"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</w:rPr>
        <w:t xml:space="preserve">Глава несет персональную ответственность за состояние </w:t>
      </w:r>
      <w:proofErr w:type="spellStart"/>
      <w:r w:rsidRPr="00603987"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</w:rPr>
        <w:t>антикоррупционной</w:t>
      </w:r>
      <w:proofErr w:type="spellEnd"/>
      <w:r w:rsidRPr="00603987"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</w:rPr>
        <w:t xml:space="preserve"> работы в местной администрации.</w:t>
      </w:r>
    </w:p>
    <w:p w:rsidR="00245D20" w:rsidRPr="00603987" w:rsidRDefault="00245D20" w:rsidP="00245D20">
      <w:pPr>
        <w:ind w:firstLine="720"/>
        <w:contextualSpacing/>
        <w:rPr>
          <w:color w:val="333333"/>
        </w:rPr>
      </w:pPr>
    </w:p>
    <w:p w:rsidR="00245D20" w:rsidRPr="00603987" w:rsidRDefault="00245D20" w:rsidP="00245D20">
      <w:pPr>
        <w:pStyle w:val="a6"/>
        <w:spacing w:before="0" w:after="0"/>
        <w:contextualSpacing/>
        <w:jc w:val="center"/>
        <w:outlineLvl w:val="0"/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603987">
        <w:rPr>
          <w:rStyle w:val="af1"/>
          <w:rFonts w:ascii="Times New Roman" w:hAnsi="Times New Roman" w:cs="Times New Roman"/>
          <w:b w:val="0"/>
          <w:color w:val="333333"/>
          <w:sz w:val="24"/>
          <w:szCs w:val="24"/>
        </w:rPr>
        <w:t xml:space="preserve">6. ТРЕБОВАНИЯ </w:t>
      </w:r>
    </w:p>
    <w:p w:rsidR="00245D20" w:rsidRPr="00603987" w:rsidRDefault="00245D20" w:rsidP="00245D20">
      <w:pPr>
        <w:pStyle w:val="a6"/>
        <w:spacing w:before="0" w:after="0"/>
        <w:ind w:firstLine="72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3987">
        <w:rPr>
          <w:rFonts w:ascii="Times New Roman" w:hAnsi="Times New Roman" w:cs="Times New Roman"/>
          <w:color w:val="333333"/>
          <w:sz w:val="24"/>
          <w:szCs w:val="24"/>
        </w:rPr>
        <w:t>Глава Кручено-Балковского сельского поселения должен обладать чувством ответственности, исполнительностью, инициативностью, дисциплинированностью, умением работать с людьми, поддерживать уровень квалификации, достаточный для исполнения своих служебных обязанностей.</w:t>
      </w:r>
    </w:p>
    <w:p w:rsidR="00245D20" w:rsidRPr="00603987" w:rsidRDefault="00245D20" w:rsidP="00245D20">
      <w:pPr>
        <w:pStyle w:val="a6"/>
        <w:spacing w:before="0" w:after="0"/>
        <w:ind w:firstLine="72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45D20" w:rsidRPr="00603987" w:rsidRDefault="00245D20" w:rsidP="00245D20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987">
        <w:rPr>
          <w:rFonts w:ascii="Times New Roman" w:hAnsi="Times New Roman" w:cs="Times New Roman"/>
          <w:sz w:val="24"/>
          <w:szCs w:val="24"/>
        </w:rPr>
        <w:t xml:space="preserve">7. ПОКАЗАТЕЛИ ЭФФЕКТИВНОСТИ И РЕЗУЛЬТАТИВНОСТИ ДЕЯТЕЛЬНОСТИ </w:t>
      </w:r>
      <w:r w:rsidRPr="00603987">
        <w:rPr>
          <w:rFonts w:ascii="Times New Roman" w:hAnsi="Times New Roman" w:cs="Times New Roman"/>
          <w:sz w:val="24"/>
          <w:szCs w:val="24"/>
        </w:rPr>
        <w:br/>
      </w:r>
      <w:r w:rsidRPr="00603987">
        <w:rPr>
          <w:rFonts w:ascii="Times New Roman" w:hAnsi="Times New Roman" w:cs="Times New Roman"/>
          <w:sz w:val="24"/>
          <w:szCs w:val="24"/>
        </w:rPr>
        <w:br/>
        <w:t xml:space="preserve">7. Эффективность и результативность профессиональной деятельности главы определяется за счет уровня достижения следующих показателей: </w:t>
      </w:r>
      <w:r w:rsidRPr="00603987">
        <w:rPr>
          <w:rFonts w:ascii="Times New Roman" w:hAnsi="Times New Roman" w:cs="Times New Roman"/>
          <w:sz w:val="24"/>
          <w:szCs w:val="24"/>
        </w:rPr>
        <w:br/>
        <w:t xml:space="preserve">7.1. Обобщенные показатели результативности деятельности: </w:t>
      </w:r>
      <w:r w:rsidRPr="00603987">
        <w:rPr>
          <w:rFonts w:ascii="Times New Roman" w:hAnsi="Times New Roman" w:cs="Times New Roman"/>
          <w:sz w:val="24"/>
          <w:szCs w:val="24"/>
        </w:rPr>
        <w:br/>
        <w:t xml:space="preserve">7.1.1. количество выполненных работ (общее число выполненных плановых и внеплановых работ за определённый период времени); </w:t>
      </w:r>
      <w:r w:rsidRPr="00603987">
        <w:rPr>
          <w:rFonts w:ascii="Times New Roman" w:hAnsi="Times New Roman" w:cs="Times New Roman"/>
          <w:sz w:val="24"/>
          <w:szCs w:val="24"/>
        </w:rPr>
        <w:br/>
        <w:t xml:space="preserve">7.1.2. качество выполненных работ (интегральный показатель, включающий сдачу работы с первого предъявления, новизну предлагаемых и принимаемых решений); </w:t>
      </w:r>
      <w:r w:rsidRPr="00603987">
        <w:rPr>
          <w:rFonts w:ascii="Times New Roman" w:hAnsi="Times New Roman" w:cs="Times New Roman"/>
          <w:sz w:val="24"/>
          <w:szCs w:val="24"/>
        </w:rPr>
        <w:br/>
      </w:r>
      <w:r w:rsidRPr="00603987">
        <w:rPr>
          <w:rFonts w:ascii="Times New Roman" w:hAnsi="Times New Roman" w:cs="Times New Roman"/>
          <w:sz w:val="24"/>
          <w:szCs w:val="24"/>
        </w:rPr>
        <w:lastRenderedPageBreak/>
        <w:t xml:space="preserve">7.1.3. соблюдение сроков выполнения работ; </w:t>
      </w:r>
      <w:r w:rsidRPr="00603987">
        <w:rPr>
          <w:rFonts w:ascii="Times New Roman" w:hAnsi="Times New Roman" w:cs="Times New Roman"/>
          <w:sz w:val="24"/>
          <w:szCs w:val="24"/>
        </w:rPr>
        <w:br/>
        <w:t xml:space="preserve">7.1.4. количество нарушений должностных обязанностей; </w:t>
      </w:r>
      <w:r w:rsidRPr="00603987">
        <w:rPr>
          <w:rFonts w:ascii="Times New Roman" w:hAnsi="Times New Roman" w:cs="Times New Roman"/>
          <w:sz w:val="24"/>
          <w:szCs w:val="24"/>
        </w:rPr>
        <w:br/>
        <w:t xml:space="preserve">7.1.5. количество обоснованных жалоб граждан и организаций, в том числе и на ненадлежащее исполнение должностных обязанностей, стандартов; </w:t>
      </w:r>
      <w:r w:rsidRPr="00603987">
        <w:rPr>
          <w:rFonts w:ascii="Times New Roman" w:hAnsi="Times New Roman" w:cs="Times New Roman"/>
          <w:sz w:val="24"/>
          <w:szCs w:val="24"/>
        </w:rPr>
        <w:br/>
        <w:t xml:space="preserve">7.2. Специфические показатели результативности деятельности: </w:t>
      </w:r>
      <w:r w:rsidRPr="00603987">
        <w:rPr>
          <w:rFonts w:ascii="Times New Roman" w:hAnsi="Times New Roman" w:cs="Times New Roman"/>
          <w:sz w:val="24"/>
          <w:szCs w:val="24"/>
        </w:rPr>
        <w:br/>
        <w:t xml:space="preserve">7.2.1. организация и проведение приёмов граждан, совещаний-семинаров, принятие участия в собраниях, сходах граждан сельского поселения; </w:t>
      </w:r>
      <w:r w:rsidRPr="00603987">
        <w:rPr>
          <w:rFonts w:ascii="Times New Roman" w:hAnsi="Times New Roman" w:cs="Times New Roman"/>
          <w:sz w:val="24"/>
          <w:szCs w:val="24"/>
        </w:rPr>
        <w:br/>
        <w:t xml:space="preserve">7.2.2. реализации приоритетных национальных проектов и местного бюджета, его целевое использование; </w:t>
      </w:r>
      <w:r w:rsidRPr="00603987">
        <w:rPr>
          <w:rFonts w:ascii="Times New Roman" w:hAnsi="Times New Roman" w:cs="Times New Roman"/>
          <w:sz w:val="24"/>
          <w:szCs w:val="24"/>
        </w:rPr>
        <w:br/>
        <w:t xml:space="preserve">7.2.3. исполнение планов комплексного социально-экономического развития территории поселения; </w:t>
      </w:r>
      <w:r w:rsidRPr="00603987">
        <w:rPr>
          <w:rFonts w:ascii="Times New Roman" w:hAnsi="Times New Roman" w:cs="Times New Roman"/>
          <w:sz w:val="24"/>
          <w:szCs w:val="24"/>
        </w:rPr>
        <w:br/>
        <w:t xml:space="preserve">7.2.4. осуществление и контроль на территории сельского поселения по пожарной безопасности, благоустройству, предупреждению и ликвидации последствий чрезвычайных ситуаций; </w:t>
      </w:r>
      <w:r w:rsidRPr="00603987">
        <w:rPr>
          <w:rFonts w:ascii="Times New Roman" w:hAnsi="Times New Roman" w:cs="Times New Roman"/>
          <w:sz w:val="24"/>
          <w:szCs w:val="24"/>
        </w:rPr>
        <w:br/>
        <w:t>7.2.5. исполнение распоряжений и указаний, вышестоящих в порядке подчинённости руководителей, отданных в пределах их должностных полномочий.</w:t>
      </w:r>
    </w:p>
    <w:p w:rsidR="00245D20" w:rsidRPr="00603987" w:rsidRDefault="00245D20" w:rsidP="00245D20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D20" w:rsidRPr="00603987" w:rsidRDefault="00245D20" w:rsidP="00245D20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D20" w:rsidRPr="00603987" w:rsidRDefault="00245D20" w:rsidP="00245D20">
      <w:pPr>
        <w:ind w:firstLine="708"/>
        <w:contextualSpacing/>
      </w:pPr>
      <w:r w:rsidRPr="00603987">
        <w:t>С должностной инструкцией ознакомлен:</w:t>
      </w:r>
    </w:p>
    <w:p w:rsidR="00245D20" w:rsidRPr="00603987" w:rsidRDefault="00245D20" w:rsidP="00245D20">
      <w:pPr>
        <w:ind w:firstLine="708"/>
        <w:contextualSpacing/>
      </w:pPr>
    </w:p>
    <w:p w:rsidR="00245D20" w:rsidRPr="00603987" w:rsidRDefault="00245D20" w:rsidP="00245D20">
      <w:pPr>
        <w:pStyle w:val="a9"/>
        <w:numPr>
          <w:ilvl w:val="1"/>
          <w:numId w:val="17"/>
        </w:numPr>
        <w:suppressAutoHyphens/>
        <w:overflowPunct w:val="0"/>
        <w:autoSpaceDE w:val="0"/>
      </w:pPr>
      <w:r w:rsidRPr="00603987">
        <w:t xml:space="preserve">_____________ ____________________________ </w:t>
      </w:r>
    </w:p>
    <w:p w:rsidR="00245D20" w:rsidRPr="00603987" w:rsidRDefault="00245D20" w:rsidP="00245D20"/>
    <w:p w:rsidR="00245D20" w:rsidRPr="00311F9E" w:rsidRDefault="00245D20" w:rsidP="00311F9E">
      <w:pPr>
        <w:jc w:val="right"/>
        <w:rPr>
          <w:sz w:val="28"/>
          <w:szCs w:val="28"/>
        </w:rPr>
      </w:pPr>
    </w:p>
    <w:sectPr w:rsidR="00245D20" w:rsidRPr="00311F9E" w:rsidSect="003603F4">
      <w:pgSz w:w="11906" w:h="16838"/>
      <w:pgMar w:top="709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F42901"/>
    <w:multiLevelType w:val="hybridMultilevel"/>
    <w:tmpl w:val="60C4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528F9"/>
    <w:multiLevelType w:val="multilevel"/>
    <w:tmpl w:val="72047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6D35C99"/>
    <w:multiLevelType w:val="multilevel"/>
    <w:tmpl w:val="01A2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C593984"/>
    <w:multiLevelType w:val="multilevel"/>
    <w:tmpl w:val="E2FEB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8">
    <w:nsid w:val="24F45451"/>
    <w:multiLevelType w:val="hybridMultilevel"/>
    <w:tmpl w:val="E15891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3E2E"/>
    <w:multiLevelType w:val="hybridMultilevel"/>
    <w:tmpl w:val="3582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42156"/>
    <w:multiLevelType w:val="hybridMultilevel"/>
    <w:tmpl w:val="E88E5680"/>
    <w:lvl w:ilvl="0" w:tplc="3AF436E8">
      <w:start w:val="5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1">
    <w:nsid w:val="3F042DC4"/>
    <w:multiLevelType w:val="hybridMultilevel"/>
    <w:tmpl w:val="35B2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0035769"/>
    <w:multiLevelType w:val="multilevel"/>
    <w:tmpl w:val="3D1605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14">
    <w:nsid w:val="53221982"/>
    <w:multiLevelType w:val="hybridMultilevel"/>
    <w:tmpl w:val="9F2E46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C3735"/>
    <w:multiLevelType w:val="multilevel"/>
    <w:tmpl w:val="00000005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95330D0"/>
    <w:multiLevelType w:val="hybridMultilevel"/>
    <w:tmpl w:val="A440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34B94"/>
    <w:rsid w:val="00043C61"/>
    <w:rsid w:val="000613DA"/>
    <w:rsid w:val="00064FA7"/>
    <w:rsid w:val="00065EAC"/>
    <w:rsid w:val="000B2070"/>
    <w:rsid w:val="000C4B48"/>
    <w:rsid w:val="000D217C"/>
    <w:rsid w:val="000E5AF7"/>
    <w:rsid w:val="00152A3E"/>
    <w:rsid w:val="00172BDF"/>
    <w:rsid w:val="00186A55"/>
    <w:rsid w:val="001938E6"/>
    <w:rsid w:val="001A11BD"/>
    <w:rsid w:val="001F5037"/>
    <w:rsid w:val="002066D7"/>
    <w:rsid w:val="00232A21"/>
    <w:rsid w:val="00244145"/>
    <w:rsid w:val="00244C55"/>
    <w:rsid w:val="00245D20"/>
    <w:rsid w:val="0028071A"/>
    <w:rsid w:val="002959D7"/>
    <w:rsid w:val="002C1FD6"/>
    <w:rsid w:val="003020CA"/>
    <w:rsid w:val="00302265"/>
    <w:rsid w:val="00304077"/>
    <w:rsid w:val="00311F9E"/>
    <w:rsid w:val="003146CA"/>
    <w:rsid w:val="00317022"/>
    <w:rsid w:val="0033703E"/>
    <w:rsid w:val="003603F4"/>
    <w:rsid w:val="0036525C"/>
    <w:rsid w:val="003A7B64"/>
    <w:rsid w:val="003C5F44"/>
    <w:rsid w:val="0040236C"/>
    <w:rsid w:val="004108E4"/>
    <w:rsid w:val="00440F0F"/>
    <w:rsid w:val="00466D18"/>
    <w:rsid w:val="00473FCB"/>
    <w:rsid w:val="004745C4"/>
    <w:rsid w:val="00497CF2"/>
    <w:rsid w:val="004A6998"/>
    <w:rsid w:val="004B3A04"/>
    <w:rsid w:val="004C0FA5"/>
    <w:rsid w:val="004C13AB"/>
    <w:rsid w:val="004D1A56"/>
    <w:rsid w:val="004D4D32"/>
    <w:rsid w:val="004D696C"/>
    <w:rsid w:val="004E332D"/>
    <w:rsid w:val="00505FEB"/>
    <w:rsid w:val="00507AEC"/>
    <w:rsid w:val="00524064"/>
    <w:rsid w:val="0053274A"/>
    <w:rsid w:val="00562EDF"/>
    <w:rsid w:val="00564261"/>
    <w:rsid w:val="00565981"/>
    <w:rsid w:val="005800C2"/>
    <w:rsid w:val="00584F71"/>
    <w:rsid w:val="005A5813"/>
    <w:rsid w:val="00603987"/>
    <w:rsid w:val="0060617B"/>
    <w:rsid w:val="00630B0B"/>
    <w:rsid w:val="00634B94"/>
    <w:rsid w:val="006369A9"/>
    <w:rsid w:val="00637179"/>
    <w:rsid w:val="00671F8B"/>
    <w:rsid w:val="00676F36"/>
    <w:rsid w:val="00682242"/>
    <w:rsid w:val="00684579"/>
    <w:rsid w:val="006D2B28"/>
    <w:rsid w:val="006D7432"/>
    <w:rsid w:val="006F32AE"/>
    <w:rsid w:val="00752124"/>
    <w:rsid w:val="00781BE1"/>
    <w:rsid w:val="0079091B"/>
    <w:rsid w:val="007C67CC"/>
    <w:rsid w:val="007E0C7B"/>
    <w:rsid w:val="007E5759"/>
    <w:rsid w:val="007F310A"/>
    <w:rsid w:val="00814A9B"/>
    <w:rsid w:val="00866264"/>
    <w:rsid w:val="00887C2E"/>
    <w:rsid w:val="00891500"/>
    <w:rsid w:val="008C7E5A"/>
    <w:rsid w:val="008F04EF"/>
    <w:rsid w:val="009505BD"/>
    <w:rsid w:val="00960178"/>
    <w:rsid w:val="009615EC"/>
    <w:rsid w:val="009843DE"/>
    <w:rsid w:val="00995357"/>
    <w:rsid w:val="009C16EA"/>
    <w:rsid w:val="009E2265"/>
    <w:rsid w:val="00A34A1D"/>
    <w:rsid w:val="00A8008D"/>
    <w:rsid w:val="00A85935"/>
    <w:rsid w:val="00A8624B"/>
    <w:rsid w:val="00A934C4"/>
    <w:rsid w:val="00A9350B"/>
    <w:rsid w:val="00AF59F3"/>
    <w:rsid w:val="00B00C9F"/>
    <w:rsid w:val="00B169BA"/>
    <w:rsid w:val="00B22B65"/>
    <w:rsid w:val="00B5332F"/>
    <w:rsid w:val="00B84683"/>
    <w:rsid w:val="00B872F8"/>
    <w:rsid w:val="00B96B4C"/>
    <w:rsid w:val="00BA05FA"/>
    <w:rsid w:val="00BB5FF8"/>
    <w:rsid w:val="00BC77CF"/>
    <w:rsid w:val="00BE0953"/>
    <w:rsid w:val="00C03468"/>
    <w:rsid w:val="00C64888"/>
    <w:rsid w:val="00C7507E"/>
    <w:rsid w:val="00C77950"/>
    <w:rsid w:val="00C80246"/>
    <w:rsid w:val="00CA2799"/>
    <w:rsid w:val="00CC6C8E"/>
    <w:rsid w:val="00CD5832"/>
    <w:rsid w:val="00CE674F"/>
    <w:rsid w:val="00CE7E1C"/>
    <w:rsid w:val="00CF6E4B"/>
    <w:rsid w:val="00D2057C"/>
    <w:rsid w:val="00D4519B"/>
    <w:rsid w:val="00D63B5A"/>
    <w:rsid w:val="00D669D4"/>
    <w:rsid w:val="00D72F59"/>
    <w:rsid w:val="00D77ECB"/>
    <w:rsid w:val="00DA2AA0"/>
    <w:rsid w:val="00DE1EE3"/>
    <w:rsid w:val="00E356F1"/>
    <w:rsid w:val="00E4340A"/>
    <w:rsid w:val="00E64DFC"/>
    <w:rsid w:val="00E8275F"/>
    <w:rsid w:val="00E94208"/>
    <w:rsid w:val="00EA281E"/>
    <w:rsid w:val="00EA5966"/>
    <w:rsid w:val="00EB6A6B"/>
    <w:rsid w:val="00EC601E"/>
    <w:rsid w:val="00EF5B51"/>
    <w:rsid w:val="00F20CE6"/>
    <w:rsid w:val="00F32D8D"/>
    <w:rsid w:val="00F35795"/>
    <w:rsid w:val="00F46DC0"/>
    <w:rsid w:val="00F55BF6"/>
    <w:rsid w:val="00F63502"/>
    <w:rsid w:val="00F8142E"/>
    <w:rsid w:val="00F9716D"/>
    <w:rsid w:val="00FA21D8"/>
    <w:rsid w:val="00FB59D4"/>
    <w:rsid w:val="00FB651D"/>
    <w:rsid w:val="00FD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1F9E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qFormat/>
    <w:rsid w:val="00CE7E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1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rsid w:val="00311F9E"/>
    <w:pPr>
      <w:ind w:firstLine="536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11F9E"/>
    <w:rPr>
      <w:sz w:val="28"/>
      <w:szCs w:val="24"/>
    </w:rPr>
  </w:style>
  <w:style w:type="paragraph" w:customStyle="1" w:styleId="ConsNormal">
    <w:name w:val="ConsNormal"/>
    <w:rsid w:val="00311F9E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c">
    <w:name w:val="Body Text"/>
    <w:basedOn w:val="a"/>
    <w:link w:val="ad"/>
    <w:rsid w:val="00311F9E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11F9E"/>
    <w:rPr>
      <w:sz w:val="28"/>
    </w:rPr>
  </w:style>
  <w:style w:type="paragraph" w:styleId="ae">
    <w:name w:val="header"/>
    <w:basedOn w:val="a"/>
    <w:link w:val="af"/>
    <w:rsid w:val="00311F9E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a0"/>
    <w:link w:val="ae"/>
    <w:rsid w:val="00311F9E"/>
    <w:rPr>
      <w:sz w:val="28"/>
      <w:szCs w:val="24"/>
    </w:rPr>
  </w:style>
  <w:style w:type="character" w:customStyle="1" w:styleId="af0">
    <w:name w:val="Гипертекстовая ссылка"/>
    <w:basedOn w:val="a0"/>
    <w:uiPriority w:val="99"/>
    <w:rsid w:val="000C4B48"/>
    <w:rPr>
      <w:rFonts w:cs="Times New Roman"/>
      <w:color w:val="106BBE"/>
    </w:rPr>
  </w:style>
  <w:style w:type="paragraph" w:styleId="2">
    <w:name w:val="Body Text 2"/>
    <w:basedOn w:val="a"/>
    <w:link w:val="20"/>
    <w:rsid w:val="00A862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624B"/>
    <w:rPr>
      <w:sz w:val="24"/>
      <w:szCs w:val="24"/>
    </w:rPr>
  </w:style>
  <w:style w:type="character" w:styleId="af1">
    <w:name w:val="Strong"/>
    <w:basedOn w:val="a0"/>
    <w:qFormat/>
    <w:rsid w:val="00245D20"/>
    <w:rPr>
      <w:b/>
      <w:bCs/>
    </w:rPr>
  </w:style>
  <w:style w:type="character" w:styleId="af2">
    <w:name w:val="Hyperlink"/>
    <w:rsid w:val="00245D2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53464&amp;sub=3120" TargetMode="External"/><Relationship Id="rId13" Type="http://schemas.openxmlformats.org/officeDocument/2006/relationships/hyperlink" Target="consultantplus://offline/ref=3024F67B7209971C2464C7F8C2E5B214701186AFF0DBAC0EB5EEDCq1SAL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25267&amp;sub=0" TargetMode="External"/><Relationship Id="rId12" Type="http://schemas.openxmlformats.org/officeDocument/2006/relationships/hyperlink" Target="http://internet.garant.ru/document?id=70253464&amp;sub=931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253464&amp;sub=1710" TargetMode="External"/><Relationship Id="rId11" Type="http://schemas.openxmlformats.org/officeDocument/2006/relationships/hyperlink" Target="http://internet.garant.ru/document?id=70253464&amp;sub=931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70253464&amp;sub=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90941&amp;sub=1829" TargetMode="External"/><Relationship Id="rId14" Type="http://schemas.openxmlformats.org/officeDocument/2006/relationships/hyperlink" Target="consultantplus://offline/ref=3024F67B7209971C2464D9F5D489ED117412DFA7F888F753BBE489422FD3CBBFq6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05EE-3E16-4973-89CE-3A5D5C3F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13371</Words>
  <Characters>76217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89410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10</cp:revision>
  <cp:lastPrinted>2016-07-21T06:57:00Z</cp:lastPrinted>
  <dcterms:created xsi:type="dcterms:W3CDTF">2016-07-11T05:12:00Z</dcterms:created>
  <dcterms:modified xsi:type="dcterms:W3CDTF">2016-07-21T06:57:00Z</dcterms:modified>
</cp:coreProperties>
</file>