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A4" w:rsidRPr="001F0602" w:rsidRDefault="002A20A4" w:rsidP="002A20A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2A20A4" w:rsidRPr="001F0602" w:rsidRDefault="002A20A4" w:rsidP="002A20A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2A20A4" w:rsidRPr="001F0602" w:rsidRDefault="002A20A4" w:rsidP="002A20A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2A20A4" w:rsidRPr="001F0602" w:rsidRDefault="002A20A4" w:rsidP="002A20A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A20A4" w:rsidRPr="001F0602" w:rsidRDefault="002A20A4" w:rsidP="002A20A4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2A20A4" w:rsidRPr="00F21BD1" w:rsidRDefault="00431554" w:rsidP="002A20A4">
      <w:pPr>
        <w:jc w:val="center"/>
        <w:rPr>
          <w:b/>
          <w:sz w:val="40"/>
          <w:highlight w:val="yellow"/>
        </w:rPr>
      </w:pPr>
      <w:r w:rsidRPr="00431554">
        <w:rPr>
          <w:highlight w:val="yellow"/>
          <w:lang w:eastAsia="ar-SA"/>
        </w:rPr>
        <w:pict>
          <v:line id="_x0000_s1029" style="position:absolute;left:0;text-align:left;z-index:251658240" from="-3.85pt,16.15pt" to="481.95pt,16.15pt" strokeweight="1.06mm">
            <v:stroke joinstyle="miter" endcap="square"/>
          </v:line>
        </w:pict>
      </w:r>
    </w:p>
    <w:p w:rsidR="002A20A4" w:rsidRPr="008A011A" w:rsidRDefault="002A20A4" w:rsidP="002A20A4">
      <w:pPr>
        <w:jc w:val="center"/>
        <w:rPr>
          <w:b/>
          <w:sz w:val="16"/>
          <w:szCs w:val="16"/>
          <w:highlight w:val="yellow"/>
        </w:rPr>
      </w:pPr>
    </w:p>
    <w:p w:rsidR="002A20A4" w:rsidRPr="006A1053" w:rsidRDefault="002A20A4" w:rsidP="002A20A4">
      <w:pPr>
        <w:jc w:val="center"/>
        <w:rPr>
          <w:b/>
          <w:spacing w:val="20"/>
          <w:sz w:val="36"/>
        </w:rPr>
      </w:pPr>
      <w:r w:rsidRPr="006A1053">
        <w:rPr>
          <w:b/>
          <w:spacing w:val="20"/>
          <w:sz w:val="36"/>
        </w:rPr>
        <w:t>ПОСТАНОВЛЕНИЕ</w:t>
      </w:r>
    </w:p>
    <w:p w:rsidR="002A20A4" w:rsidRPr="008A011A" w:rsidRDefault="002A20A4" w:rsidP="002A20A4">
      <w:pPr>
        <w:rPr>
          <w:b/>
          <w:sz w:val="28"/>
          <w:szCs w:val="28"/>
        </w:rPr>
      </w:pPr>
    </w:p>
    <w:p w:rsidR="002A20A4" w:rsidRPr="008A011A" w:rsidRDefault="002A20A4" w:rsidP="002A20A4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11.11.2019</w:t>
      </w:r>
      <w:r w:rsidRPr="008A011A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129</w:t>
      </w:r>
    </w:p>
    <w:p w:rsidR="002A20A4" w:rsidRPr="008A011A" w:rsidRDefault="002A20A4" w:rsidP="002A20A4">
      <w:pPr>
        <w:jc w:val="center"/>
        <w:rPr>
          <w:sz w:val="28"/>
        </w:rPr>
      </w:pPr>
      <w:r>
        <w:rPr>
          <w:sz w:val="28"/>
          <w:szCs w:val="28"/>
        </w:rPr>
        <w:t>с. Крученая Балка</w:t>
      </w:r>
    </w:p>
    <w:p w:rsidR="002A20A4" w:rsidRDefault="002A20A4" w:rsidP="002A20A4">
      <w:pPr>
        <w:ind w:right="4534"/>
        <w:jc w:val="both"/>
        <w:rPr>
          <w:sz w:val="28"/>
          <w:szCs w:val="28"/>
        </w:rPr>
      </w:pPr>
    </w:p>
    <w:p w:rsidR="007605EB" w:rsidRPr="00382405" w:rsidRDefault="007605EB" w:rsidP="007605EB">
      <w:pPr>
        <w:pStyle w:val="a3"/>
        <w:ind w:right="4534"/>
        <w:jc w:val="both"/>
        <w:rPr>
          <w:szCs w:val="28"/>
        </w:rPr>
      </w:pPr>
      <w:r w:rsidRPr="00382405">
        <w:rPr>
          <w:szCs w:val="28"/>
        </w:rPr>
        <w:t>О внесении изменений в постановление от 26.11.2018 № 124 «Об утверждении муниципальной программы Кручено-Балковского сельского поселения «</w:t>
      </w:r>
      <w:r w:rsidRPr="00382405">
        <w:rPr>
          <w:bCs/>
          <w:szCs w:val="28"/>
        </w:rPr>
        <w:t>Доступная среда</w:t>
      </w:r>
      <w:r w:rsidRPr="00382405">
        <w:rPr>
          <w:szCs w:val="28"/>
        </w:rPr>
        <w:t>»</w:t>
      </w:r>
      <w:r w:rsidR="000644BB">
        <w:rPr>
          <w:szCs w:val="28"/>
        </w:rPr>
        <w:t>»</w:t>
      </w:r>
    </w:p>
    <w:p w:rsidR="007605EB" w:rsidRPr="00382405" w:rsidRDefault="007605EB" w:rsidP="007605EB">
      <w:pPr>
        <w:pStyle w:val="a3"/>
        <w:ind w:right="4534"/>
        <w:jc w:val="both"/>
        <w:rPr>
          <w:szCs w:val="28"/>
        </w:rPr>
      </w:pPr>
    </w:p>
    <w:p w:rsidR="007605EB" w:rsidRPr="002A20A4" w:rsidRDefault="007605EB" w:rsidP="002A20A4">
      <w:pPr>
        <w:pStyle w:val="17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38240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382405">
        <w:rPr>
          <w:rFonts w:ascii="Times New Roman" w:hAnsi="Times New Roman"/>
          <w:sz w:val="28"/>
          <w:szCs w:val="28"/>
          <w:lang w:eastAsia="ar-SA"/>
        </w:rPr>
        <w:t>Кручено-Балковского</w:t>
      </w:r>
      <w:r w:rsidRPr="00382405">
        <w:rPr>
          <w:rFonts w:ascii="Times New Roman" w:hAnsi="Times New Roman"/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3824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2405">
        <w:rPr>
          <w:rFonts w:ascii="Times New Roman" w:hAnsi="Times New Roman"/>
          <w:bCs/>
          <w:sz w:val="28"/>
          <w:szCs w:val="28"/>
        </w:rPr>
        <w:t>в</w:t>
      </w:r>
      <w:r w:rsidRPr="00382405">
        <w:rPr>
          <w:rFonts w:ascii="Times New Roman" w:hAnsi="Times New Roman"/>
          <w:sz w:val="28"/>
          <w:szCs w:val="28"/>
        </w:rPr>
        <w:t xml:space="preserve"> связи с утверждением   с утверждением   лимитов бюджетных обязательств на 2019 год решением Собрания депутатов Кручено-Балковского сельского поселения от 27.09.2019 № 141 </w:t>
      </w:r>
      <w:r w:rsidRPr="00382405">
        <w:rPr>
          <w:rFonts w:ascii="Times New Roman" w:hAnsi="Times New Roman"/>
          <w:b/>
          <w:sz w:val="28"/>
          <w:szCs w:val="28"/>
        </w:rPr>
        <w:t>«</w:t>
      </w:r>
      <w:r w:rsidRPr="00382405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</w:t>
      </w:r>
      <w:r w:rsidRPr="002A20A4">
        <w:rPr>
          <w:rFonts w:ascii="Times New Roman" w:hAnsi="Times New Roman"/>
          <w:sz w:val="28"/>
          <w:szCs w:val="28"/>
        </w:rPr>
        <w:t>годов»</w:t>
      </w:r>
      <w:r w:rsidR="002A20A4" w:rsidRPr="002A20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20A4" w:rsidRPr="002A20A4">
        <w:rPr>
          <w:rFonts w:ascii="Times New Roman" w:hAnsi="Times New Roman"/>
          <w:b/>
          <w:spacing w:val="-2"/>
          <w:sz w:val="28"/>
          <w:szCs w:val="28"/>
        </w:rPr>
        <w:t>п</w:t>
      </w:r>
      <w:proofErr w:type="spellEnd"/>
      <w:r w:rsidR="002A20A4" w:rsidRPr="002A20A4">
        <w:rPr>
          <w:rFonts w:ascii="Times New Roman" w:hAnsi="Times New Roman"/>
          <w:b/>
          <w:spacing w:val="-2"/>
          <w:sz w:val="28"/>
          <w:szCs w:val="28"/>
        </w:rPr>
        <w:t xml:space="preserve"> о с т а </w:t>
      </w:r>
      <w:proofErr w:type="spellStart"/>
      <w:r w:rsidR="002A20A4" w:rsidRPr="002A20A4">
        <w:rPr>
          <w:rFonts w:ascii="Times New Roman" w:hAnsi="Times New Roman"/>
          <w:b/>
          <w:spacing w:val="-2"/>
          <w:sz w:val="28"/>
          <w:szCs w:val="28"/>
        </w:rPr>
        <w:t>н</w:t>
      </w:r>
      <w:proofErr w:type="spellEnd"/>
      <w:r w:rsidR="002A20A4" w:rsidRPr="002A20A4">
        <w:rPr>
          <w:rFonts w:ascii="Times New Roman" w:hAnsi="Times New Roman"/>
          <w:b/>
          <w:spacing w:val="-2"/>
          <w:sz w:val="28"/>
          <w:szCs w:val="28"/>
        </w:rPr>
        <w:t xml:space="preserve"> о в л я ю:</w:t>
      </w:r>
    </w:p>
    <w:p w:rsidR="002A20A4" w:rsidRPr="00382405" w:rsidRDefault="002A20A4" w:rsidP="002A20A4">
      <w:pPr>
        <w:pStyle w:val="17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F3783C" w:rsidRDefault="00F3783C" w:rsidP="00F3783C">
      <w:pPr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F3783C">
        <w:rPr>
          <w:color w:val="000000"/>
          <w:sz w:val="28"/>
          <w:szCs w:val="28"/>
          <w:lang w:eastAsia="ar-SA"/>
        </w:rPr>
        <w:t xml:space="preserve">Внести  изменения </w:t>
      </w:r>
      <w:r w:rsidRPr="00F3783C">
        <w:rPr>
          <w:color w:val="000000"/>
          <w:sz w:val="28"/>
          <w:szCs w:val="28"/>
        </w:rPr>
        <w:t>в постановление  Администрации Кручено-Балковского сельского поселения от 26.11.2018 № 124 «</w:t>
      </w:r>
      <w:r w:rsidRPr="00F3783C">
        <w:rPr>
          <w:sz w:val="28"/>
          <w:szCs w:val="28"/>
        </w:rPr>
        <w:t>Об утверждении муниципальной программы Кручено-Балковского сельского поселения «</w:t>
      </w:r>
      <w:r w:rsidRPr="00F3783C">
        <w:rPr>
          <w:bCs/>
          <w:sz w:val="28"/>
          <w:szCs w:val="28"/>
        </w:rPr>
        <w:t>Доступная среда</w:t>
      </w:r>
      <w:r w:rsidRPr="00F3783C">
        <w:rPr>
          <w:sz w:val="28"/>
          <w:szCs w:val="28"/>
        </w:rPr>
        <w:t>»</w:t>
      </w:r>
      <w:r w:rsidRPr="00F3783C">
        <w:rPr>
          <w:color w:val="000000"/>
          <w:sz w:val="28"/>
          <w:szCs w:val="28"/>
        </w:rPr>
        <w:t>» следующие изменения</w:t>
      </w:r>
      <w:r>
        <w:rPr>
          <w:color w:val="000000"/>
          <w:sz w:val="28"/>
          <w:szCs w:val="28"/>
        </w:rPr>
        <w:t>:</w:t>
      </w:r>
    </w:p>
    <w:p w:rsidR="007605EB" w:rsidRPr="00382405" w:rsidRDefault="00F3783C" w:rsidP="002A20A4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7605EB" w:rsidRPr="00382405">
        <w:rPr>
          <w:rFonts w:ascii="Times New Roman" w:hAnsi="Times New Roman"/>
          <w:sz w:val="28"/>
          <w:szCs w:val="28"/>
          <w:lang w:eastAsia="ar-SA"/>
        </w:rPr>
        <w:t>1.</w:t>
      </w:r>
      <w:r w:rsidR="007605EB" w:rsidRPr="00382405">
        <w:rPr>
          <w:rFonts w:ascii="Times New Roman" w:hAnsi="Times New Roman"/>
          <w:color w:val="FFFFFF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="007605EB" w:rsidRPr="00382405">
        <w:rPr>
          <w:rFonts w:ascii="Times New Roman" w:hAnsi="Times New Roman"/>
          <w:sz w:val="28"/>
          <w:szCs w:val="28"/>
        </w:rPr>
        <w:t xml:space="preserve"> паспорте муниципальной программы Кручено-Балковского сельского поселения «</w:t>
      </w:r>
      <w:r w:rsidR="007605EB" w:rsidRPr="00382405">
        <w:rPr>
          <w:rFonts w:ascii="Times New Roman" w:hAnsi="Times New Roman"/>
          <w:bCs/>
          <w:sz w:val="28"/>
          <w:szCs w:val="28"/>
        </w:rPr>
        <w:t>Доступная среда</w:t>
      </w:r>
      <w:r w:rsidR="007605EB" w:rsidRPr="00382405">
        <w:rPr>
          <w:rFonts w:ascii="Times New Roman" w:hAnsi="Times New Roman"/>
          <w:sz w:val="28"/>
          <w:szCs w:val="28"/>
        </w:rPr>
        <w:t>», ресурсное обеспечение муниципальной программы Кручено-Балковского сельского поселения изложить в следующей редакции:</w:t>
      </w:r>
    </w:p>
    <w:p w:rsidR="007605EB" w:rsidRPr="00382405" w:rsidRDefault="007605EB" w:rsidP="007605EB">
      <w:pPr>
        <w:pStyle w:val="17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4539" w:type="pct"/>
        <w:tblLook w:val="04A0"/>
      </w:tblPr>
      <w:tblGrid>
        <w:gridCol w:w="3362"/>
        <w:gridCol w:w="592"/>
        <w:gridCol w:w="4899"/>
      </w:tblGrid>
      <w:tr w:rsidR="00767A4F" w:rsidRPr="00382405" w:rsidTr="003C74D4">
        <w:trPr>
          <w:trHeight w:val="20"/>
        </w:trPr>
        <w:tc>
          <w:tcPr>
            <w:tcW w:w="3362" w:type="dxa"/>
            <w:tcMar>
              <w:left w:w="57" w:type="dxa"/>
              <w:bottom w:w="57" w:type="dxa"/>
              <w:right w:w="57" w:type="dxa"/>
            </w:tcMar>
          </w:tcPr>
          <w:p w:rsidR="00767A4F" w:rsidRPr="00382405" w:rsidRDefault="00767A4F" w:rsidP="00B93867">
            <w:pPr>
              <w:rPr>
                <w:bCs/>
                <w:sz w:val="28"/>
                <w:szCs w:val="28"/>
              </w:rPr>
            </w:pPr>
            <w:r w:rsidRPr="00382405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592" w:type="dxa"/>
            <w:tcMar>
              <w:bottom w:w="57" w:type="dxa"/>
            </w:tcMar>
          </w:tcPr>
          <w:p w:rsidR="00767A4F" w:rsidRPr="00382405" w:rsidRDefault="00767A4F" w:rsidP="00B93867">
            <w:pPr>
              <w:rPr>
                <w:sz w:val="28"/>
                <w:szCs w:val="28"/>
              </w:rPr>
            </w:pPr>
            <w:r w:rsidRPr="00382405">
              <w:rPr>
                <w:sz w:val="28"/>
                <w:szCs w:val="28"/>
              </w:rPr>
              <w:t>–</w:t>
            </w:r>
          </w:p>
        </w:tc>
        <w:tc>
          <w:tcPr>
            <w:tcW w:w="4899" w:type="dxa"/>
            <w:tcMar>
              <w:left w:w="57" w:type="dxa"/>
              <w:bottom w:w="57" w:type="dxa"/>
              <w:right w:w="57" w:type="dxa"/>
            </w:tcMar>
          </w:tcPr>
          <w:p w:rsidR="00767A4F" w:rsidRPr="00382405" w:rsidRDefault="00767A4F" w:rsidP="00767A4F">
            <w:pPr>
              <w:jc w:val="both"/>
              <w:rPr>
                <w:bCs/>
                <w:sz w:val="28"/>
                <w:szCs w:val="28"/>
              </w:rPr>
            </w:pPr>
            <w:r w:rsidRPr="00382405">
              <w:rPr>
                <w:sz w:val="28"/>
                <w:szCs w:val="28"/>
              </w:rPr>
              <w:t xml:space="preserve">общий  объем  средств  </w:t>
            </w:r>
            <w:r w:rsidRPr="00382405">
              <w:rPr>
                <w:sz w:val="28"/>
              </w:rPr>
              <w:t>местного  бюджета</w:t>
            </w:r>
            <w:r w:rsidRPr="00382405">
              <w:rPr>
                <w:sz w:val="28"/>
                <w:szCs w:val="28"/>
              </w:rPr>
              <w:t xml:space="preserve">, необходимый для финансирования </w:t>
            </w:r>
            <w:r w:rsidRPr="00382405">
              <w:rPr>
                <w:bCs/>
                <w:sz w:val="28"/>
                <w:szCs w:val="28"/>
              </w:rPr>
              <w:t>муниципальной</w:t>
            </w:r>
            <w:r w:rsidRPr="00382405">
              <w:rPr>
                <w:sz w:val="28"/>
                <w:szCs w:val="28"/>
              </w:rPr>
              <w:t xml:space="preserve"> программы  в 2019 – 2030 годах, составляет  </w:t>
            </w:r>
            <w:r w:rsidR="008D1E58">
              <w:rPr>
                <w:sz w:val="28"/>
                <w:szCs w:val="28"/>
              </w:rPr>
              <w:t>6</w:t>
            </w:r>
            <w:r w:rsidR="000C137E" w:rsidRPr="00382405">
              <w:rPr>
                <w:sz w:val="28"/>
                <w:szCs w:val="28"/>
              </w:rPr>
              <w:t>,0</w:t>
            </w:r>
            <w:r w:rsidRPr="00382405">
              <w:rPr>
                <w:sz w:val="28"/>
                <w:szCs w:val="28"/>
              </w:rPr>
              <w:t xml:space="preserve"> тыс. рублей, в том числе:</w:t>
            </w:r>
          </w:p>
          <w:p w:rsidR="00767A4F" w:rsidRPr="00382405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405">
              <w:rPr>
                <w:sz w:val="28"/>
              </w:rPr>
              <w:lastRenderedPageBreak/>
              <w:t xml:space="preserve">2019 год – </w:t>
            </w:r>
            <w:r w:rsidR="00BC4B9E" w:rsidRPr="00382405">
              <w:rPr>
                <w:sz w:val="28"/>
              </w:rPr>
              <w:t>4</w:t>
            </w:r>
            <w:r w:rsidR="000C137E" w:rsidRPr="00382405">
              <w:rPr>
                <w:sz w:val="28"/>
              </w:rPr>
              <w:t>,0</w:t>
            </w:r>
            <w:r w:rsidRPr="00382405">
              <w:rPr>
                <w:sz w:val="28"/>
              </w:rPr>
              <w:t xml:space="preserve"> тыс. рублей;</w:t>
            </w:r>
          </w:p>
          <w:p w:rsidR="00767A4F" w:rsidRPr="00382405" w:rsidRDefault="00767A4F" w:rsidP="00767A4F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 xml:space="preserve">2020 год – </w:t>
            </w:r>
            <w:r w:rsidR="004B27E1" w:rsidRPr="00382405">
              <w:rPr>
                <w:sz w:val="28"/>
              </w:rPr>
              <w:t>1</w:t>
            </w:r>
            <w:r w:rsidR="000C137E" w:rsidRPr="00382405">
              <w:rPr>
                <w:sz w:val="28"/>
              </w:rPr>
              <w:t>,0</w:t>
            </w:r>
            <w:r w:rsidRPr="00382405">
              <w:rPr>
                <w:sz w:val="28"/>
              </w:rPr>
              <w:t xml:space="preserve"> тыс. рублей;</w:t>
            </w:r>
          </w:p>
          <w:p w:rsidR="00767A4F" w:rsidRPr="00382405" w:rsidRDefault="00767A4F" w:rsidP="00767A4F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 xml:space="preserve">2021 год – </w:t>
            </w:r>
            <w:r w:rsidR="00BC4B9E" w:rsidRPr="00382405">
              <w:rPr>
                <w:sz w:val="28"/>
              </w:rPr>
              <w:t>1</w:t>
            </w:r>
            <w:r w:rsidRPr="00382405">
              <w:rPr>
                <w:sz w:val="28"/>
              </w:rPr>
              <w:t>,0 тыс. рублей;</w:t>
            </w:r>
          </w:p>
          <w:p w:rsidR="00767A4F" w:rsidRPr="00382405" w:rsidRDefault="00767A4F" w:rsidP="00767A4F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 xml:space="preserve">2022 год – </w:t>
            </w:r>
            <w:r w:rsidR="008D1E58">
              <w:rPr>
                <w:sz w:val="28"/>
              </w:rPr>
              <w:t>0</w:t>
            </w:r>
            <w:r w:rsidRPr="00382405">
              <w:rPr>
                <w:sz w:val="28"/>
              </w:rPr>
              <w:t>,0 тыс. рублей;</w:t>
            </w:r>
          </w:p>
          <w:p w:rsidR="00767A4F" w:rsidRPr="00382405" w:rsidRDefault="00767A4F" w:rsidP="00767A4F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>2023 год – 0,0 тыс. рублей;</w:t>
            </w:r>
          </w:p>
          <w:p w:rsidR="00767A4F" w:rsidRPr="00382405" w:rsidRDefault="00767A4F" w:rsidP="00767A4F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>2024год – 0,0 тыс. рублей;</w:t>
            </w:r>
          </w:p>
          <w:p w:rsidR="00767A4F" w:rsidRPr="00382405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2405">
              <w:rPr>
                <w:sz w:val="28"/>
              </w:rPr>
              <w:t>2025 год – 0,0 тыс. рублей;</w:t>
            </w:r>
          </w:p>
          <w:p w:rsidR="00767A4F" w:rsidRPr="00382405" w:rsidRDefault="00767A4F" w:rsidP="00767A4F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>2026 год – 0,0 тыс. рублей;</w:t>
            </w:r>
          </w:p>
          <w:p w:rsidR="00767A4F" w:rsidRPr="00382405" w:rsidRDefault="00767A4F" w:rsidP="00767A4F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>2027 год – 0,0 тыс. рублей;</w:t>
            </w:r>
          </w:p>
          <w:p w:rsidR="00767A4F" w:rsidRPr="00382405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2405">
              <w:rPr>
                <w:sz w:val="28"/>
              </w:rPr>
              <w:t>2028год – 0,0 тыс. рублей;</w:t>
            </w:r>
          </w:p>
          <w:p w:rsidR="00767A4F" w:rsidRPr="00382405" w:rsidRDefault="00767A4F" w:rsidP="00767A4F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>2029 год – 0,0 тыс. рублей;</w:t>
            </w:r>
          </w:p>
          <w:p w:rsidR="00767A4F" w:rsidRPr="00382405" w:rsidRDefault="00767A4F" w:rsidP="00767A4F">
            <w:pPr>
              <w:jc w:val="both"/>
              <w:rPr>
                <w:sz w:val="28"/>
                <w:szCs w:val="28"/>
              </w:rPr>
            </w:pPr>
            <w:r w:rsidRPr="00382405">
              <w:rPr>
                <w:sz w:val="28"/>
              </w:rPr>
              <w:t>2030 год – 0,0 тыс. рублей;</w:t>
            </w:r>
          </w:p>
        </w:tc>
      </w:tr>
    </w:tbl>
    <w:p w:rsidR="00020B05" w:rsidRPr="00382405" w:rsidRDefault="00F3783C" w:rsidP="002A20A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Par400"/>
      <w:bookmarkEnd w:id="0"/>
      <w:r>
        <w:rPr>
          <w:color w:val="0D0D0D"/>
          <w:sz w:val="28"/>
          <w:szCs w:val="28"/>
        </w:rPr>
        <w:lastRenderedPageBreak/>
        <w:t>1.</w:t>
      </w:r>
      <w:r w:rsidR="00020B05" w:rsidRPr="00382405">
        <w:rPr>
          <w:color w:val="0D0D0D"/>
          <w:sz w:val="28"/>
          <w:szCs w:val="28"/>
        </w:rPr>
        <w:t xml:space="preserve">2. </w:t>
      </w:r>
      <w:r w:rsidR="00020B05" w:rsidRPr="00382405">
        <w:rPr>
          <w:sz w:val="28"/>
          <w:szCs w:val="28"/>
        </w:rPr>
        <w:t>В паспорте подпрограммы №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ресурсное обеспечение  подпрограммы изложить в следующей редакции:</w:t>
      </w:r>
    </w:p>
    <w:tbl>
      <w:tblPr>
        <w:tblW w:w="5000" w:type="pct"/>
        <w:tblLook w:val="04A0"/>
      </w:tblPr>
      <w:tblGrid>
        <w:gridCol w:w="2522"/>
        <w:gridCol w:w="594"/>
        <w:gridCol w:w="6636"/>
      </w:tblGrid>
      <w:tr w:rsidR="00020B05" w:rsidRPr="00382405" w:rsidTr="00B36205">
        <w:trPr>
          <w:trHeight w:val="20"/>
        </w:trPr>
        <w:tc>
          <w:tcPr>
            <w:tcW w:w="2541" w:type="dxa"/>
            <w:tcMar>
              <w:left w:w="57" w:type="dxa"/>
              <w:bottom w:w="57" w:type="dxa"/>
              <w:right w:w="57" w:type="dxa"/>
            </w:tcMar>
          </w:tcPr>
          <w:p w:rsidR="00020B05" w:rsidRPr="00382405" w:rsidRDefault="00020B05" w:rsidP="00B36205">
            <w:pPr>
              <w:rPr>
                <w:bCs/>
                <w:sz w:val="28"/>
                <w:szCs w:val="28"/>
              </w:rPr>
            </w:pPr>
          </w:p>
          <w:p w:rsidR="00020B05" w:rsidRPr="00382405" w:rsidRDefault="00020B05" w:rsidP="00B36205">
            <w:pPr>
              <w:rPr>
                <w:bCs/>
                <w:sz w:val="28"/>
                <w:szCs w:val="28"/>
              </w:rPr>
            </w:pPr>
            <w:r w:rsidRPr="00382405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602" w:type="dxa"/>
            <w:tcMar>
              <w:bottom w:w="57" w:type="dxa"/>
            </w:tcMar>
          </w:tcPr>
          <w:p w:rsidR="00020B05" w:rsidRPr="00382405" w:rsidRDefault="00020B05" w:rsidP="00B36205">
            <w:pPr>
              <w:rPr>
                <w:sz w:val="28"/>
              </w:rPr>
            </w:pPr>
          </w:p>
          <w:p w:rsidR="00020B05" w:rsidRPr="00382405" w:rsidRDefault="00020B05" w:rsidP="00B36205">
            <w:pPr>
              <w:rPr>
                <w:sz w:val="28"/>
                <w:szCs w:val="28"/>
              </w:rPr>
            </w:pPr>
            <w:r w:rsidRPr="00382405">
              <w:rPr>
                <w:sz w:val="28"/>
              </w:rPr>
              <w:t>–</w:t>
            </w:r>
          </w:p>
        </w:tc>
        <w:tc>
          <w:tcPr>
            <w:tcW w:w="6779" w:type="dxa"/>
            <w:tcMar>
              <w:left w:w="57" w:type="dxa"/>
              <w:bottom w:w="57" w:type="dxa"/>
              <w:right w:w="57" w:type="dxa"/>
            </w:tcMar>
          </w:tcPr>
          <w:p w:rsidR="00020B05" w:rsidRPr="00382405" w:rsidRDefault="00020B05" w:rsidP="00B36205">
            <w:pPr>
              <w:jc w:val="both"/>
              <w:rPr>
                <w:sz w:val="28"/>
                <w:szCs w:val="28"/>
              </w:rPr>
            </w:pPr>
          </w:p>
          <w:p w:rsidR="00020B05" w:rsidRPr="00382405" w:rsidRDefault="00020B05" w:rsidP="00B36205">
            <w:pPr>
              <w:jc w:val="both"/>
              <w:rPr>
                <w:bCs/>
                <w:sz w:val="28"/>
                <w:szCs w:val="28"/>
              </w:rPr>
            </w:pPr>
            <w:r w:rsidRPr="00382405">
              <w:rPr>
                <w:sz w:val="28"/>
                <w:szCs w:val="28"/>
              </w:rPr>
              <w:t xml:space="preserve">общий объем средств </w:t>
            </w:r>
            <w:r w:rsidRPr="00382405">
              <w:rPr>
                <w:sz w:val="28"/>
                <w:szCs w:val="24"/>
              </w:rPr>
              <w:t>местного бюджета и внебюджетных источников</w:t>
            </w:r>
            <w:r w:rsidRPr="00382405">
              <w:rPr>
                <w:sz w:val="28"/>
                <w:szCs w:val="28"/>
              </w:rPr>
              <w:t xml:space="preserve">, необходимый для финансирования подпрограммы в 2019 – 2030  годах, </w:t>
            </w:r>
            <w:r w:rsidRPr="00382405">
              <w:rPr>
                <w:sz w:val="28"/>
              </w:rPr>
              <w:t xml:space="preserve">составляет  </w:t>
            </w:r>
            <w:r w:rsidR="008D1E58">
              <w:rPr>
                <w:sz w:val="28"/>
              </w:rPr>
              <w:t>6</w:t>
            </w:r>
            <w:r w:rsidRPr="00382405">
              <w:rPr>
                <w:sz w:val="28"/>
              </w:rPr>
              <w:t>,0</w:t>
            </w:r>
            <w:r w:rsidRPr="00382405">
              <w:rPr>
                <w:sz w:val="28"/>
                <w:szCs w:val="28"/>
              </w:rPr>
              <w:t xml:space="preserve"> тыс. рублей, в том числе:</w:t>
            </w:r>
          </w:p>
          <w:p w:rsidR="00020B05" w:rsidRPr="00382405" w:rsidRDefault="00020B05" w:rsidP="00B362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2405">
              <w:rPr>
                <w:sz w:val="28"/>
              </w:rPr>
              <w:t>2019 год – 4,0 тыс. рублей;</w:t>
            </w:r>
          </w:p>
          <w:p w:rsidR="00020B05" w:rsidRPr="00382405" w:rsidRDefault="00020B05" w:rsidP="00B36205">
            <w:pPr>
              <w:tabs>
                <w:tab w:val="left" w:pos="495"/>
                <w:tab w:val="left" w:pos="709"/>
              </w:tabs>
              <w:jc w:val="both"/>
              <w:rPr>
                <w:b/>
                <w:i/>
                <w:sz w:val="28"/>
              </w:rPr>
            </w:pPr>
            <w:r w:rsidRPr="00382405">
              <w:rPr>
                <w:sz w:val="28"/>
              </w:rPr>
              <w:t>2020 год – 1,0 тыс. рублей;</w:t>
            </w:r>
          </w:p>
          <w:p w:rsidR="00020B05" w:rsidRPr="00382405" w:rsidRDefault="00020B05" w:rsidP="00B36205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 xml:space="preserve">2021 год – </w:t>
            </w:r>
            <w:r w:rsidR="008D1E58">
              <w:rPr>
                <w:sz w:val="28"/>
              </w:rPr>
              <w:t>1</w:t>
            </w:r>
            <w:r w:rsidRPr="00382405">
              <w:rPr>
                <w:sz w:val="28"/>
              </w:rPr>
              <w:t>,0 тыс. рублей;</w:t>
            </w:r>
          </w:p>
          <w:p w:rsidR="00020B05" w:rsidRPr="00382405" w:rsidRDefault="00020B05" w:rsidP="00B36205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 xml:space="preserve">2022 год – </w:t>
            </w:r>
            <w:r w:rsidR="008D1E58">
              <w:rPr>
                <w:sz w:val="28"/>
              </w:rPr>
              <w:t>0</w:t>
            </w:r>
            <w:r w:rsidRPr="00382405">
              <w:rPr>
                <w:sz w:val="28"/>
              </w:rPr>
              <w:t>,0 тыс. рублей;</w:t>
            </w:r>
          </w:p>
          <w:p w:rsidR="00020B05" w:rsidRPr="00382405" w:rsidRDefault="00020B05" w:rsidP="00B36205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>2023 год – 0,0 тыс. рублей;</w:t>
            </w:r>
          </w:p>
          <w:p w:rsidR="00020B05" w:rsidRPr="00382405" w:rsidRDefault="00020B05" w:rsidP="00B36205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>2024год – 0,0 тыс. рублей;</w:t>
            </w:r>
          </w:p>
          <w:p w:rsidR="00020B05" w:rsidRPr="00382405" w:rsidRDefault="00020B05" w:rsidP="00B3620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2405">
              <w:rPr>
                <w:sz w:val="28"/>
              </w:rPr>
              <w:t>2025 год – 0,0 тыс. рублей;</w:t>
            </w:r>
          </w:p>
          <w:p w:rsidR="00020B05" w:rsidRPr="00382405" w:rsidRDefault="00020B05" w:rsidP="00B36205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>2026 год – 0,0 тыс. рублей;</w:t>
            </w:r>
          </w:p>
          <w:p w:rsidR="00020B05" w:rsidRPr="00382405" w:rsidRDefault="00020B05" w:rsidP="00B36205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>2027 год – 0,0 тыс. рублей;</w:t>
            </w:r>
          </w:p>
          <w:p w:rsidR="00020B05" w:rsidRPr="00382405" w:rsidRDefault="00020B05" w:rsidP="00B3620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82405">
              <w:rPr>
                <w:sz w:val="28"/>
              </w:rPr>
              <w:t>2028год – 0,0 тыс. рублей;</w:t>
            </w:r>
          </w:p>
          <w:p w:rsidR="00020B05" w:rsidRPr="00382405" w:rsidRDefault="00020B05" w:rsidP="00B36205">
            <w:pPr>
              <w:jc w:val="both"/>
              <w:rPr>
                <w:sz w:val="28"/>
              </w:rPr>
            </w:pPr>
            <w:r w:rsidRPr="00382405">
              <w:rPr>
                <w:sz w:val="28"/>
              </w:rPr>
              <w:t>2029 год – 0,0 тыс. рублей;</w:t>
            </w:r>
          </w:p>
          <w:p w:rsidR="00020B05" w:rsidRPr="00382405" w:rsidRDefault="00020B05" w:rsidP="00B36205">
            <w:pPr>
              <w:shd w:val="clear" w:color="auto" w:fill="FFFFFF"/>
              <w:spacing w:line="230" w:lineRule="auto"/>
              <w:jc w:val="both"/>
              <w:rPr>
                <w:sz w:val="28"/>
              </w:rPr>
            </w:pPr>
            <w:r w:rsidRPr="00382405">
              <w:rPr>
                <w:sz w:val="28"/>
              </w:rPr>
              <w:t>2030 год – 0,0 тыс. рублей</w:t>
            </w:r>
          </w:p>
          <w:p w:rsidR="00020B05" w:rsidRPr="00382405" w:rsidRDefault="00020B05" w:rsidP="00B36205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</w:tbl>
    <w:p w:rsidR="00020B05" w:rsidRPr="00382405" w:rsidRDefault="00F3783C" w:rsidP="000546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020B05" w:rsidRPr="00382405">
        <w:rPr>
          <w:color w:val="0D0D0D"/>
          <w:sz w:val="28"/>
          <w:szCs w:val="28"/>
        </w:rPr>
        <w:t>3</w:t>
      </w:r>
      <w:r w:rsidR="007605EB" w:rsidRPr="00382405">
        <w:rPr>
          <w:color w:val="0D0D0D"/>
          <w:sz w:val="28"/>
          <w:szCs w:val="28"/>
        </w:rPr>
        <w:t xml:space="preserve">. </w:t>
      </w:r>
      <w:r w:rsidR="00020B05" w:rsidRPr="00382405">
        <w:rPr>
          <w:color w:val="0D0D0D"/>
          <w:sz w:val="28"/>
          <w:szCs w:val="28"/>
        </w:rPr>
        <w:t>Таблицу</w:t>
      </w:r>
      <w:r w:rsidR="007605EB" w:rsidRPr="00382405">
        <w:rPr>
          <w:color w:val="0D0D0D"/>
          <w:sz w:val="28"/>
          <w:szCs w:val="28"/>
        </w:rPr>
        <w:t xml:space="preserve"> 3 «</w:t>
      </w:r>
      <w:r w:rsidR="00020B05" w:rsidRPr="00382405">
        <w:rPr>
          <w:sz w:val="28"/>
          <w:szCs w:val="28"/>
        </w:rPr>
        <w:t>РАСХОДЫ бюджета Кручено-Балковского сельского поселения Сальского района,  областного  бюджета, федерального бюджета и внебюджетных источников на реализацию муниципальной программы Кручено-Балковского сельского поселения «Доступная среда»</w:t>
      </w:r>
      <w:r w:rsidR="007605EB" w:rsidRPr="00382405">
        <w:rPr>
          <w:sz w:val="28"/>
          <w:szCs w:val="28"/>
        </w:rPr>
        <w:t>, изложить согласно приложению 1.</w:t>
      </w:r>
    </w:p>
    <w:p w:rsidR="00020B05" w:rsidRPr="00382405" w:rsidRDefault="00F3783C" w:rsidP="000546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0B05" w:rsidRPr="00382405">
        <w:rPr>
          <w:sz w:val="28"/>
          <w:szCs w:val="28"/>
        </w:rPr>
        <w:t xml:space="preserve">4. Таблицу 4 </w:t>
      </w:r>
      <w:r w:rsidR="007605EB" w:rsidRPr="00382405">
        <w:rPr>
          <w:sz w:val="28"/>
          <w:szCs w:val="28"/>
        </w:rPr>
        <w:t>«</w:t>
      </w:r>
      <w:r w:rsidR="00020B05" w:rsidRPr="00382405">
        <w:rPr>
          <w:sz w:val="28"/>
          <w:szCs w:val="28"/>
        </w:rPr>
        <w:t>РАСХОДЫ бюджета Кручено-Балковского сельского поселения Сальского района,  областного  бюджета, федерального бюджета и внебюджетных источников на реализацию муниципальной программы  Кручено-Балковского сельского поселения «Доступная среда»</w:t>
      </w:r>
      <w:r w:rsidR="007605EB" w:rsidRPr="00382405">
        <w:rPr>
          <w:sz w:val="28"/>
          <w:szCs w:val="28"/>
        </w:rPr>
        <w:t xml:space="preserve">, изложить </w:t>
      </w:r>
      <w:r w:rsidR="007605EB" w:rsidRPr="00382405">
        <w:rPr>
          <w:sz w:val="28"/>
          <w:szCs w:val="28"/>
        </w:rPr>
        <w:lastRenderedPageBreak/>
        <w:t>согласно приложению 2.</w:t>
      </w:r>
    </w:p>
    <w:p w:rsidR="00020B05" w:rsidRPr="00382405" w:rsidRDefault="00F3783C" w:rsidP="00054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5EB" w:rsidRPr="00382405">
        <w:rPr>
          <w:sz w:val="28"/>
          <w:szCs w:val="28"/>
        </w:rPr>
        <w:t>. Постановление подлежит размещению на официальном Интернет-сайте и обнародованию на информационных стендах Кручено-Балковского сельского поселения.</w:t>
      </w:r>
    </w:p>
    <w:p w:rsidR="007605EB" w:rsidRPr="00382405" w:rsidRDefault="00F3783C" w:rsidP="0005469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7605EB" w:rsidRPr="00382405">
        <w:rPr>
          <w:sz w:val="28"/>
          <w:szCs w:val="28"/>
        </w:rPr>
        <w:t>. Контроль за выполнением постановления оставляю за собой.</w:t>
      </w:r>
    </w:p>
    <w:p w:rsidR="007605EB" w:rsidRPr="00382405" w:rsidRDefault="007605EB" w:rsidP="007605EB">
      <w:pPr>
        <w:pStyle w:val="17"/>
        <w:jc w:val="both"/>
        <w:rPr>
          <w:rFonts w:ascii="Times New Roman" w:hAnsi="Times New Roman"/>
          <w:sz w:val="28"/>
          <w:szCs w:val="28"/>
        </w:rPr>
      </w:pPr>
    </w:p>
    <w:p w:rsidR="007605EB" w:rsidRPr="00382405" w:rsidRDefault="007605EB" w:rsidP="007605EB">
      <w:pPr>
        <w:rPr>
          <w:sz w:val="28"/>
          <w:szCs w:val="28"/>
        </w:rPr>
      </w:pPr>
    </w:p>
    <w:p w:rsidR="007605EB" w:rsidRPr="00382405" w:rsidRDefault="007605EB" w:rsidP="007605EB">
      <w:pPr>
        <w:rPr>
          <w:sz w:val="28"/>
          <w:szCs w:val="28"/>
        </w:rPr>
      </w:pPr>
    </w:p>
    <w:p w:rsidR="007605EB" w:rsidRPr="00382405" w:rsidRDefault="007605EB" w:rsidP="007605EB">
      <w:pPr>
        <w:rPr>
          <w:sz w:val="28"/>
          <w:szCs w:val="28"/>
        </w:rPr>
      </w:pPr>
      <w:r w:rsidRPr="00382405">
        <w:rPr>
          <w:sz w:val="28"/>
          <w:szCs w:val="28"/>
        </w:rPr>
        <w:t xml:space="preserve">Глава Администрации Кручено-Балковского  </w:t>
      </w:r>
    </w:p>
    <w:p w:rsidR="00382405" w:rsidRPr="00382405" w:rsidRDefault="007605EB" w:rsidP="007605EB">
      <w:pPr>
        <w:rPr>
          <w:sz w:val="28"/>
          <w:szCs w:val="28"/>
        </w:rPr>
      </w:pPr>
      <w:r w:rsidRPr="00382405">
        <w:rPr>
          <w:sz w:val="28"/>
          <w:szCs w:val="28"/>
        </w:rPr>
        <w:t>сельского поселения                                                                      И.М. Степанцова</w:t>
      </w:r>
    </w:p>
    <w:p w:rsidR="00382405" w:rsidRPr="00382405" w:rsidRDefault="00382405" w:rsidP="007605EB">
      <w:pPr>
        <w:rPr>
          <w:sz w:val="28"/>
          <w:szCs w:val="28"/>
        </w:rPr>
      </w:pPr>
    </w:p>
    <w:p w:rsidR="00382405" w:rsidRPr="00382405" w:rsidRDefault="00382405" w:rsidP="00382405">
      <w:pPr>
        <w:jc w:val="right"/>
        <w:rPr>
          <w:sz w:val="28"/>
          <w:szCs w:val="28"/>
        </w:rPr>
      </w:pPr>
    </w:p>
    <w:p w:rsidR="00382405" w:rsidRPr="00382405" w:rsidRDefault="00382405" w:rsidP="00382405">
      <w:pPr>
        <w:jc w:val="right"/>
        <w:rPr>
          <w:sz w:val="28"/>
          <w:szCs w:val="28"/>
        </w:rPr>
      </w:pPr>
    </w:p>
    <w:p w:rsidR="00382405" w:rsidRPr="00382405" w:rsidRDefault="00382405" w:rsidP="00382405">
      <w:pPr>
        <w:jc w:val="right"/>
        <w:rPr>
          <w:sz w:val="28"/>
          <w:szCs w:val="28"/>
        </w:rPr>
      </w:pPr>
    </w:p>
    <w:p w:rsidR="00382405" w:rsidRPr="00382405" w:rsidRDefault="00382405" w:rsidP="00382405">
      <w:pPr>
        <w:jc w:val="right"/>
        <w:rPr>
          <w:sz w:val="28"/>
          <w:szCs w:val="28"/>
        </w:rPr>
      </w:pPr>
    </w:p>
    <w:p w:rsidR="00382405" w:rsidRPr="00382405" w:rsidRDefault="00382405" w:rsidP="00382405">
      <w:pPr>
        <w:jc w:val="right"/>
        <w:rPr>
          <w:sz w:val="28"/>
          <w:szCs w:val="28"/>
        </w:rPr>
      </w:pPr>
    </w:p>
    <w:p w:rsidR="00382405" w:rsidRDefault="00382405" w:rsidP="00382405">
      <w:pPr>
        <w:jc w:val="right"/>
        <w:rPr>
          <w:sz w:val="28"/>
          <w:szCs w:val="28"/>
        </w:rPr>
        <w:sectPr w:rsidR="00382405" w:rsidSect="002A20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82405" w:rsidRDefault="00382405" w:rsidP="00382405">
      <w:pPr>
        <w:jc w:val="right"/>
        <w:rPr>
          <w:sz w:val="28"/>
          <w:szCs w:val="28"/>
        </w:rPr>
      </w:pPr>
    </w:p>
    <w:p w:rsidR="0005469D" w:rsidRDefault="0005469D" w:rsidP="0005469D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5469D" w:rsidRPr="00A90528" w:rsidRDefault="0005469D" w:rsidP="0005469D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5469D" w:rsidRPr="00A90528" w:rsidRDefault="0005469D" w:rsidP="0005469D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5469D" w:rsidRPr="00A90528" w:rsidRDefault="0005469D" w:rsidP="0005469D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5469D" w:rsidRPr="00A90528" w:rsidRDefault="0005469D" w:rsidP="0005469D">
      <w:pPr>
        <w:autoSpaceDE w:val="0"/>
        <w:autoSpaceDN w:val="0"/>
        <w:adjustRightInd w:val="0"/>
        <w:ind w:left="11766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11.11.2019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129</w:t>
      </w:r>
    </w:p>
    <w:p w:rsidR="00382405" w:rsidRDefault="00382405" w:rsidP="00382405">
      <w:pPr>
        <w:jc w:val="right"/>
        <w:rPr>
          <w:sz w:val="28"/>
          <w:szCs w:val="28"/>
        </w:rPr>
      </w:pPr>
    </w:p>
    <w:p w:rsidR="00382405" w:rsidRPr="00AA2F31" w:rsidRDefault="00382405" w:rsidP="0038240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AA2F3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382405" w:rsidRDefault="00382405" w:rsidP="003824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405" w:rsidRPr="00DD2CCF" w:rsidRDefault="00382405" w:rsidP="0038240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Кручено-Балковского сельского поселения</w:t>
      </w:r>
      <w:r w:rsidRPr="00DD2CCF">
        <w:rPr>
          <w:sz w:val="28"/>
          <w:szCs w:val="28"/>
        </w:rPr>
        <w:t xml:space="preserve"> Сальского района,  областного  бюджета, федерального бюджета и внебюджетных источников</w:t>
      </w:r>
    </w:p>
    <w:p w:rsidR="00382405" w:rsidRPr="00DD2CCF" w:rsidRDefault="00382405" w:rsidP="0038240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>
        <w:rPr>
          <w:sz w:val="28"/>
          <w:szCs w:val="28"/>
        </w:rPr>
        <w:t>Кручено-Балковского сельского поселения</w:t>
      </w:r>
      <w:r w:rsidRPr="00DD2CCF">
        <w:rPr>
          <w:sz w:val="28"/>
          <w:szCs w:val="28"/>
        </w:rPr>
        <w:t xml:space="preserve"> «Доступная среда»</w:t>
      </w:r>
    </w:p>
    <w:p w:rsidR="00382405" w:rsidRDefault="00382405" w:rsidP="003824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405" w:rsidRPr="00CF3890" w:rsidRDefault="00382405" w:rsidP="003824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2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6"/>
        <w:gridCol w:w="1666"/>
        <w:gridCol w:w="1527"/>
        <w:gridCol w:w="680"/>
        <w:gridCol w:w="680"/>
        <w:gridCol w:w="713"/>
        <w:gridCol w:w="567"/>
        <w:gridCol w:w="7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1"/>
      </w:tblGrid>
      <w:tr w:rsidR="00382405" w:rsidRPr="00A062D9" w:rsidTr="00B36205">
        <w:trPr>
          <w:trHeight w:val="720"/>
          <w:tblCellSpacing w:w="5" w:type="nil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382405" w:rsidRPr="00A062D9" w:rsidTr="00B36205">
        <w:trPr>
          <w:trHeight w:val="1396"/>
          <w:tblCellSpacing w:w="5" w:type="nil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proofErr w:type="spellStart"/>
            <w:r w:rsidRPr="00A062D9">
              <w:rPr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382405" w:rsidRPr="00A062D9" w:rsidTr="00B36205">
        <w:trPr>
          <w:trHeight w:val="283"/>
          <w:tblCellSpacing w:w="5" w:type="nil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82405" w:rsidRPr="00A062D9" w:rsidTr="00B3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6" w:type="dxa"/>
            <w:vMerge w:val="restart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</w:tc>
        <w:tc>
          <w:tcPr>
            <w:tcW w:w="1666" w:type="dxa"/>
            <w:vMerge w:val="restart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27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13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382405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2405" w:rsidRPr="00A062D9" w:rsidTr="00B3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tblCellSpacing w:w="5" w:type="nil"/>
        </w:trPr>
        <w:tc>
          <w:tcPr>
            <w:tcW w:w="1046" w:type="dxa"/>
            <w:vMerge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382405" w:rsidRPr="000C137E" w:rsidRDefault="00382405" w:rsidP="00B36205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>Кручено-Балковск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680" w:type="dxa"/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951</w:t>
            </w:r>
          </w:p>
        </w:tc>
        <w:tc>
          <w:tcPr>
            <w:tcW w:w="680" w:type="dxa"/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713" w:type="dxa"/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76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382405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382405" w:rsidRDefault="00382405" w:rsidP="00382405"/>
    <w:p w:rsidR="00382405" w:rsidRDefault="00382405" w:rsidP="00382405"/>
    <w:p w:rsidR="00382405" w:rsidRDefault="00382405" w:rsidP="00382405"/>
    <w:p w:rsidR="00382405" w:rsidRDefault="00382405" w:rsidP="00382405"/>
    <w:p w:rsidR="00382405" w:rsidRDefault="00382405" w:rsidP="00382405"/>
    <w:p w:rsidR="00382405" w:rsidRDefault="00382405" w:rsidP="00382405"/>
    <w:p w:rsidR="00382405" w:rsidRDefault="00382405" w:rsidP="00382405"/>
    <w:p w:rsidR="00382405" w:rsidRDefault="00382405" w:rsidP="00382405"/>
    <w:tbl>
      <w:tblPr>
        <w:tblW w:w="513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8"/>
        <w:gridCol w:w="1666"/>
        <w:gridCol w:w="1526"/>
        <w:gridCol w:w="655"/>
        <w:gridCol w:w="70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382405" w:rsidTr="00B36205">
        <w:trPr>
          <w:trHeight w:val="283"/>
          <w:tblHeader/>
          <w:tblCellSpacing w:w="5" w:type="nil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82405" w:rsidRPr="00A062D9" w:rsidTr="00B3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048" w:type="dxa"/>
            <w:vMerge w:val="restart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</w:tc>
        <w:tc>
          <w:tcPr>
            <w:tcW w:w="1666" w:type="dxa"/>
            <w:vMerge w:val="restart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26" w:type="dxa"/>
          </w:tcPr>
          <w:p w:rsidR="00382405" w:rsidRPr="002331AF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</w:t>
            </w:r>
          </w:p>
          <w:p w:rsidR="00382405" w:rsidRPr="002331AF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655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5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382405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2405" w:rsidRPr="00A062D9" w:rsidTr="00B3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8" w:type="dxa"/>
            <w:vMerge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382405" w:rsidRPr="00493D9F" w:rsidRDefault="00382405" w:rsidP="00B36205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>Кручено-Балковск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ого сельского поселения</w:t>
            </w:r>
          </w:p>
        </w:tc>
        <w:tc>
          <w:tcPr>
            <w:tcW w:w="655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5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shd w:val="clear" w:color="auto" w:fill="auto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382405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2405" w:rsidRPr="00A062D9" w:rsidTr="00B36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048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 xml:space="preserve">дов и других </w:t>
            </w:r>
            <w:proofErr w:type="spellStart"/>
            <w:r w:rsidRPr="00A062D9">
              <w:rPr>
                <w:sz w:val="24"/>
                <w:szCs w:val="24"/>
              </w:rPr>
              <w:t>маломобиль</w:t>
            </w:r>
            <w:r w:rsidRPr="00A062D9">
              <w:rPr>
                <w:sz w:val="24"/>
                <w:szCs w:val="24"/>
              </w:rPr>
              <w:softHyphen/>
              <w:t>ных</w:t>
            </w:r>
            <w:proofErr w:type="spellEnd"/>
            <w:r w:rsidRPr="00A062D9">
              <w:rPr>
                <w:sz w:val="24"/>
                <w:szCs w:val="24"/>
              </w:rPr>
              <w:t xml:space="preserve">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26" w:type="dxa"/>
          </w:tcPr>
          <w:p w:rsidR="00382405" w:rsidRPr="00493D9F" w:rsidRDefault="00382405" w:rsidP="00B36205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>Кручено-Балковск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655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5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80" w:type="dxa"/>
          </w:tcPr>
          <w:p w:rsidR="00382405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DE5643" w:rsidRDefault="00DE5643" w:rsidP="00DE5643">
      <w:pPr>
        <w:autoSpaceDE w:val="0"/>
        <w:autoSpaceDN w:val="0"/>
        <w:adjustRightInd w:val="0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E5643" w:rsidRPr="00A90528" w:rsidRDefault="00DE5643" w:rsidP="00DE5643">
      <w:pPr>
        <w:autoSpaceDE w:val="0"/>
        <w:autoSpaceDN w:val="0"/>
        <w:adjustRightInd w:val="0"/>
        <w:ind w:left="11340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DE5643" w:rsidRPr="00A90528" w:rsidRDefault="00DE5643" w:rsidP="00DE5643">
      <w:pPr>
        <w:autoSpaceDE w:val="0"/>
        <w:autoSpaceDN w:val="0"/>
        <w:adjustRightInd w:val="0"/>
        <w:ind w:left="11340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DE5643" w:rsidRPr="00A90528" w:rsidRDefault="00DE5643" w:rsidP="00DE5643">
      <w:pPr>
        <w:autoSpaceDE w:val="0"/>
        <w:autoSpaceDN w:val="0"/>
        <w:adjustRightInd w:val="0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DE5643" w:rsidRPr="00A90528" w:rsidRDefault="00DE5643" w:rsidP="00DE5643">
      <w:pPr>
        <w:autoSpaceDE w:val="0"/>
        <w:autoSpaceDN w:val="0"/>
        <w:adjustRightInd w:val="0"/>
        <w:ind w:left="11340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11.11.2019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129</w:t>
      </w:r>
    </w:p>
    <w:p w:rsidR="00382405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382405" w:rsidRPr="00DD2CCF" w:rsidRDefault="00382405" w:rsidP="00382405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  <w:r w:rsidRPr="00DD2CCF">
        <w:rPr>
          <w:sz w:val="28"/>
          <w:szCs w:val="28"/>
        </w:rPr>
        <w:t xml:space="preserve">Таблица  № </w:t>
      </w:r>
      <w:r>
        <w:rPr>
          <w:sz w:val="28"/>
          <w:szCs w:val="28"/>
        </w:rPr>
        <w:t>4</w:t>
      </w:r>
    </w:p>
    <w:p w:rsidR="00382405" w:rsidRPr="00DD2CCF" w:rsidRDefault="00382405" w:rsidP="0038240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DD2CCF">
        <w:rPr>
          <w:sz w:val="28"/>
          <w:szCs w:val="28"/>
        </w:rPr>
        <w:t>Сальского района,  областного  бюджета, федерального бюджета и внебюджетных источников</w:t>
      </w:r>
    </w:p>
    <w:p w:rsidR="00382405" w:rsidRPr="00DD2CCF" w:rsidRDefault="00382405" w:rsidP="0038240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>
        <w:rPr>
          <w:sz w:val="28"/>
          <w:szCs w:val="28"/>
        </w:rPr>
        <w:t xml:space="preserve">Кручено-Балковского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382405" w:rsidRPr="000F412F" w:rsidRDefault="00382405" w:rsidP="00382405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776"/>
        <w:gridCol w:w="1560"/>
        <w:gridCol w:w="1701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382405" w:rsidRPr="000F412F" w:rsidTr="00B36205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2405" w:rsidRPr="000F412F" w:rsidTr="00B36205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382405" w:rsidRPr="00D72297" w:rsidRDefault="00382405" w:rsidP="00382405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775"/>
        <w:gridCol w:w="1561"/>
        <w:gridCol w:w="1701"/>
        <w:gridCol w:w="850"/>
        <w:gridCol w:w="851"/>
        <w:gridCol w:w="850"/>
        <w:gridCol w:w="851"/>
        <w:gridCol w:w="850"/>
        <w:gridCol w:w="709"/>
        <w:gridCol w:w="849"/>
        <w:gridCol w:w="839"/>
        <w:gridCol w:w="839"/>
        <w:gridCol w:w="839"/>
        <w:gridCol w:w="839"/>
        <w:gridCol w:w="897"/>
      </w:tblGrid>
      <w:tr w:rsidR="00382405" w:rsidRPr="000F412F" w:rsidTr="00B36205"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240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2405" w:rsidRPr="000F412F" w:rsidTr="00B36205"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2405" w:rsidRPr="000F412F" w:rsidTr="00B36205"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8D1E58" w:rsidRPr="000F412F" w:rsidTr="00B36205">
        <w:trPr>
          <w:trHeight w:val="2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58" w:rsidRPr="000F412F" w:rsidRDefault="008D1E58" w:rsidP="00B362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E58" w:rsidRPr="000F412F" w:rsidRDefault="008D1E58" w:rsidP="00B362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0F412F" w:rsidRDefault="008D1E58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2405" w:rsidRPr="000F412F" w:rsidTr="00B36205">
        <w:trPr>
          <w:trHeight w:val="482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8D1E58" w:rsidRPr="000F412F" w:rsidTr="00B36205">
        <w:trPr>
          <w:trHeight w:val="70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E58" w:rsidRDefault="008D1E58" w:rsidP="00B36205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8D1E58" w:rsidRPr="000F412F" w:rsidRDefault="008D1E58" w:rsidP="00B36205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E58" w:rsidRPr="000F412F" w:rsidRDefault="008D1E58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0F412F" w:rsidRDefault="008D1E58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2405" w:rsidRPr="000F412F" w:rsidTr="00B36205"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2405" w:rsidRPr="000F412F" w:rsidTr="00B36205"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405" w:rsidRPr="000F412F" w:rsidRDefault="00382405" w:rsidP="00B36205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8D1E58" w:rsidRPr="000F412F" w:rsidTr="00B36205"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58" w:rsidRPr="000F412F" w:rsidRDefault="008D1E58" w:rsidP="00B36205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58" w:rsidRPr="000F412F" w:rsidRDefault="008D1E58" w:rsidP="00B362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0F412F" w:rsidRDefault="008D1E58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58" w:rsidRPr="00A062D9" w:rsidRDefault="008D1E58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2405" w:rsidRPr="000F412F" w:rsidTr="00B36205">
        <w:trPr>
          <w:trHeight w:val="57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5" w:rsidRPr="000F412F" w:rsidRDefault="00382405" w:rsidP="00B36205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0F412F" w:rsidRDefault="00382405" w:rsidP="00B3620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05" w:rsidRPr="00A062D9" w:rsidRDefault="00382405" w:rsidP="00B3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382405" w:rsidRDefault="00382405" w:rsidP="007605EB">
      <w:pPr>
        <w:rPr>
          <w:i/>
          <w:kern w:val="2"/>
        </w:rPr>
      </w:pPr>
    </w:p>
    <w:p w:rsidR="00087785" w:rsidRPr="00087785" w:rsidRDefault="00087785" w:rsidP="003C74D4">
      <w:pPr>
        <w:widowControl w:val="0"/>
        <w:autoSpaceDE w:val="0"/>
        <w:autoSpaceDN w:val="0"/>
        <w:adjustRightInd w:val="0"/>
        <w:ind w:left="10773"/>
        <w:outlineLvl w:val="1"/>
        <w:rPr>
          <w:sz w:val="28"/>
          <w:szCs w:val="28"/>
        </w:rPr>
      </w:pPr>
    </w:p>
    <w:sectPr w:rsidR="00087785" w:rsidRPr="00087785" w:rsidSect="008D1E58">
      <w:footerReference w:type="even" r:id="rId8"/>
      <w:footerReference w:type="default" r:id="rId9"/>
      <w:footerReference w:type="first" r:id="rId10"/>
      <w:pgSz w:w="16838" w:h="11906" w:orient="landscape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8A" w:rsidRDefault="003C788A">
      <w:r>
        <w:separator/>
      </w:r>
    </w:p>
  </w:endnote>
  <w:endnote w:type="continuationSeparator" w:id="0">
    <w:p w:rsidR="003C788A" w:rsidRDefault="003C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431554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13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137E" w:rsidRDefault="000C137E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431554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137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3783C">
      <w:rPr>
        <w:rStyle w:val="ac"/>
        <w:noProof/>
      </w:rPr>
      <w:t>8</w:t>
    </w:r>
    <w:r>
      <w:rPr>
        <w:rStyle w:val="ac"/>
      </w:rPr>
      <w:fldChar w:fldCharType="end"/>
    </w:r>
  </w:p>
  <w:p w:rsidR="000C137E" w:rsidRPr="00822128" w:rsidRDefault="000C137E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431554" w:rsidP="00B93867">
    <w:pPr>
      <w:pStyle w:val="a8"/>
      <w:jc w:val="right"/>
    </w:pPr>
    <w:fldSimple w:instr="PAGE   \* MERGEFORMAT">
      <w:r w:rsidR="000C13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8A" w:rsidRDefault="003C788A">
      <w:r>
        <w:separator/>
      </w:r>
    </w:p>
  </w:footnote>
  <w:footnote w:type="continuationSeparator" w:id="0">
    <w:p w:rsidR="003C788A" w:rsidRDefault="003C7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0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4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5"/>
  </w:num>
  <w:num w:numId="5">
    <w:abstractNumId w:val="25"/>
  </w:num>
  <w:num w:numId="6">
    <w:abstractNumId w:val="16"/>
  </w:num>
  <w:num w:numId="7">
    <w:abstractNumId w:val="11"/>
  </w:num>
  <w:num w:numId="8">
    <w:abstractNumId w:val="4"/>
  </w:num>
  <w:num w:numId="9">
    <w:abstractNumId w:val="23"/>
  </w:num>
  <w:num w:numId="10">
    <w:abstractNumId w:val="27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24"/>
  </w:num>
  <w:num w:numId="18">
    <w:abstractNumId w:val="22"/>
  </w:num>
  <w:num w:numId="19">
    <w:abstractNumId w:val="3"/>
  </w:num>
  <w:num w:numId="20">
    <w:abstractNumId w:val="13"/>
  </w:num>
  <w:num w:numId="21">
    <w:abstractNumId w:val="6"/>
  </w:num>
  <w:num w:numId="22">
    <w:abstractNumId w:val="20"/>
  </w:num>
  <w:num w:numId="23">
    <w:abstractNumId w:val="26"/>
  </w:num>
  <w:num w:numId="24">
    <w:abstractNumId w:val="12"/>
  </w:num>
  <w:num w:numId="25">
    <w:abstractNumId w:val="8"/>
  </w:num>
  <w:num w:numId="26">
    <w:abstractNumId w:val="15"/>
  </w:num>
  <w:num w:numId="27">
    <w:abstractNumId w:val="1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787D"/>
    <w:rsid w:val="00001374"/>
    <w:rsid w:val="0001732B"/>
    <w:rsid w:val="0001754D"/>
    <w:rsid w:val="00020056"/>
    <w:rsid w:val="00020B05"/>
    <w:rsid w:val="000238B8"/>
    <w:rsid w:val="000257FA"/>
    <w:rsid w:val="00032048"/>
    <w:rsid w:val="0003462F"/>
    <w:rsid w:val="00042939"/>
    <w:rsid w:val="00044240"/>
    <w:rsid w:val="0005469D"/>
    <w:rsid w:val="000644BB"/>
    <w:rsid w:val="00065405"/>
    <w:rsid w:val="000659B6"/>
    <w:rsid w:val="00065DE5"/>
    <w:rsid w:val="0007142F"/>
    <w:rsid w:val="00073041"/>
    <w:rsid w:val="0007787D"/>
    <w:rsid w:val="00082182"/>
    <w:rsid w:val="00082E24"/>
    <w:rsid w:val="00087785"/>
    <w:rsid w:val="00087FAD"/>
    <w:rsid w:val="000A739B"/>
    <w:rsid w:val="000B2E3C"/>
    <w:rsid w:val="000B67A5"/>
    <w:rsid w:val="000C1145"/>
    <w:rsid w:val="000C137E"/>
    <w:rsid w:val="000D3D91"/>
    <w:rsid w:val="000E5EF5"/>
    <w:rsid w:val="000F3E3F"/>
    <w:rsid w:val="001133CF"/>
    <w:rsid w:val="00126AFD"/>
    <w:rsid w:val="00135DC9"/>
    <w:rsid w:val="00141F71"/>
    <w:rsid w:val="001606B6"/>
    <w:rsid w:val="00165760"/>
    <w:rsid w:val="001A37B8"/>
    <w:rsid w:val="001A497A"/>
    <w:rsid w:val="001A61DD"/>
    <w:rsid w:val="001B45F9"/>
    <w:rsid w:val="001C18F1"/>
    <w:rsid w:val="001C4AEA"/>
    <w:rsid w:val="001C6C02"/>
    <w:rsid w:val="001E447F"/>
    <w:rsid w:val="001F2A28"/>
    <w:rsid w:val="002054D6"/>
    <w:rsid w:val="00206010"/>
    <w:rsid w:val="00207441"/>
    <w:rsid w:val="00211E53"/>
    <w:rsid w:val="0022094A"/>
    <w:rsid w:val="00231893"/>
    <w:rsid w:val="00233192"/>
    <w:rsid w:val="002360CA"/>
    <w:rsid w:val="002529F0"/>
    <w:rsid w:val="0026075C"/>
    <w:rsid w:val="002619AC"/>
    <w:rsid w:val="0027496F"/>
    <w:rsid w:val="002A20A4"/>
    <w:rsid w:val="002A4215"/>
    <w:rsid w:val="002B61C5"/>
    <w:rsid w:val="002C1657"/>
    <w:rsid w:val="002D0DF4"/>
    <w:rsid w:val="002E1E1B"/>
    <w:rsid w:val="002E26A1"/>
    <w:rsid w:val="002E7957"/>
    <w:rsid w:val="002F048A"/>
    <w:rsid w:val="002F6032"/>
    <w:rsid w:val="003013C4"/>
    <w:rsid w:val="00311586"/>
    <w:rsid w:val="00313C4E"/>
    <w:rsid w:val="003310E6"/>
    <w:rsid w:val="00347771"/>
    <w:rsid w:val="0035685C"/>
    <w:rsid w:val="00373ECD"/>
    <w:rsid w:val="0037584F"/>
    <w:rsid w:val="00382405"/>
    <w:rsid w:val="00385E3C"/>
    <w:rsid w:val="00397EC4"/>
    <w:rsid w:val="003A094D"/>
    <w:rsid w:val="003A46E4"/>
    <w:rsid w:val="003B119F"/>
    <w:rsid w:val="003B2AB2"/>
    <w:rsid w:val="003C74D4"/>
    <w:rsid w:val="003C788A"/>
    <w:rsid w:val="003E027F"/>
    <w:rsid w:val="003F1F62"/>
    <w:rsid w:val="004059B2"/>
    <w:rsid w:val="00410C17"/>
    <w:rsid w:val="00413CA5"/>
    <w:rsid w:val="00417366"/>
    <w:rsid w:val="00422F29"/>
    <w:rsid w:val="00431554"/>
    <w:rsid w:val="0043339D"/>
    <w:rsid w:val="00434141"/>
    <w:rsid w:val="00465490"/>
    <w:rsid w:val="00472555"/>
    <w:rsid w:val="00476FDB"/>
    <w:rsid w:val="0048269E"/>
    <w:rsid w:val="00491746"/>
    <w:rsid w:val="00491EC4"/>
    <w:rsid w:val="00493D9F"/>
    <w:rsid w:val="004A0B5E"/>
    <w:rsid w:val="004B27E1"/>
    <w:rsid w:val="004B4F93"/>
    <w:rsid w:val="004C7CC6"/>
    <w:rsid w:val="004D14A7"/>
    <w:rsid w:val="004D39F0"/>
    <w:rsid w:val="0050543B"/>
    <w:rsid w:val="0050775D"/>
    <w:rsid w:val="005176CC"/>
    <w:rsid w:val="005245E5"/>
    <w:rsid w:val="00527236"/>
    <w:rsid w:val="0054088C"/>
    <w:rsid w:val="00543B35"/>
    <w:rsid w:val="00546F87"/>
    <w:rsid w:val="00552194"/>
    <w:rsid w:val="00561F92"/>
    <w:rsid w:val="00575182"/>
    <w:rsid w:val="005868E4"/>
    <w:rsid w:val="00590EA1"/>
    <w:rsid w:val="005C2EF6"/>
    <w:rsid w:val="005D1490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4C27"/>
    <w:rsid w:val="00685F49"/>
    <w:rsid w:val="006906EF"/>
    <w:rsid w:val="006A6231"/>
    <w:rsid w:val="006B04DD"/>
    <w:rsid w:val="006B5E84"/>
    <w:rsid w:val="006C33CD"/>
    <w:rsid w:val="006C3FE9"/>
    <w:rsid w:val="006D68E8"/>
    <w:rsid w:val="006D7CD2"/>
    <w:rsid w:val="006F2FB1"/>
    <w:rsid w:val="006F3D00"/>
    <w:rsid w:val="006F4289"/>
    <w:rsid w:val="00705EAE"/>
    <w:rsid w:val="00707E05"/>
    <w:rsid w:val="00727966"/>
    <w:rsid w:val="00732ED1"/>
    <w:rsid w:val="0073434A"/>
    <w:rsid w:val="007541B3"/>
    <w:rsid w:val="007546BE"/>
    <w:rsid w:val="00756764"/>
    <w:rsid w:val="007605EB"/>
    <w:rsid w:val="00767A4F"/>
    <w:rsid w:val="007714DC"/>
    <w:rsid w:val="00777C97"/>
    <w:rsid w:val="007C27DE"/>
    <w:rsid w:val="007C2BDB"/>
    <w:rsid w:val="007C7C79"/>
    <w:rsid w:val="007D0E18"/>
    <w:rsid w:val="007D5EE2"/>
    <w:rsid w:val="007F06DF"/>
    <w:rsid w:val="00816EDD"/>
    <w:rsid w:val="00827705"/>
    <w:rsid w:val="00845E2F"/>
    <w:rsid w:val="00846782"/>
    <w:rsid w:val="0085018D"/>
    <w:rsid w:val="00851B3E"/>
    <w:rsid w:val="00875F6F"/>
    <w:rsid w:val="00880620"/>
    <w:rsid w:val="00880991"/>
    <w:rsid w:val="008848C9"/>
    <w:rsid w:val="00891DE6"/>
    <w:rsid w:val="00894E50"/>
    <w:rsid w:val="008A1978"/>
    <w:rsid w:val="008A23D4"/>
    <w:rsid w:val="008A753D"/>
    <w:rsid w:val="008B3B11"/>
    <w:rsid w:val="008D1E58"/>
    <w:rsid w:val="008E29FF"/>
    <w:rsid w:val="008E794F"/>
    <w:rsid w:val="008F26EA"/>
    <w:rsid w:val="009063A2"/>
    <w:rsid w:val="0090751B"/>
    <w:rsid w:val="009136A7"/>
    <w:rsid w:val="009175A1"/>
    <w:rsid w:val="009250DE"/>
    <w:rsid w:val="00940E79"/>
    <w:rsid w:val="00947827"/>
    <w:rsid w:val="0096183C"/>
    <w:rsid w:val="00975000"/>
    <w:rsid w:val="009A62E9"/>
    <w:rsid w:val="009A6E6C"/>
    <w:rsid w:val="009B2834"/>
    <w:rsid w:val="009B2DDC"/>
    <w:rsid w:val="009D39A4"/>
    <w:rsid w:val="009D6086"/>
    <w:rsid w:val="00A01301"/>
    <w:rsid w:val="00A04F7C"/>
    <w:rsid w:val="00A05545"/>
    <w:rsid w:val="00A077FB"/>
    <w:rsid w:val="00A173CC"/>
    <w:rsid w:val="00A27141"/>
    <w:rsid w:val="00A449C4"/>
    <w:rsid w:val="00A7152E"/>
    <w:rsid w:val="00A74679"/>
    <w:rsid w:val="00A74D48"/>
    <w:rsid w:val="00A86457"/>
    <w:rsid w:val="00AA033C"/>
    <w:rsid w:val="00AB4AE7"/>
    <w:rsid w:val="00AC1D05"/>
    <w:rsid w:val="00AC571D"/>
    <w:rsid w:val="00AD1BA8"/>
    <w:rsid w:val="00AE1F88"/>
    <w:rsid w:val="00AE45C2"/>
    <w:rsid w:val="00AE4936"/>
    <w:rsid w:val="00AE7DCA"/>
    <w:rsid w:val="00B0391C"/>
    <w:rsid w:val="00B14BD1"/>
    <w:rsid w:val="00B175A5"/>
    <w:rsid w:val="00B36205"/>
    <w:rsid w:val="00B4618D"/>
    <w:rsid w:val="00B52F09"/>
    <w:rsid w:val="00B53B6E"/>
    <w:rsid w:val="00B5451A"/>
    <w:rsid w:val="00B63E69"/>
    <w:rsid w:val="00B93867"/>
    <w:rsid w:val="00B9485B"/>
    <w:rsid w:val="00BA17ED"/>
    <w:rsid w:val="00BC4B9E"/>
    <w:rsid w:val="00BD7182"/>
    <w:rsid w:val="00BE5BD7"/>
    <w:rsid w:val="00BE5C55"/>
    <w:rsid w:val="00BF028E"/>
    <w:rsid w:val="00C121F3"/>
    <w:rsid w:val="00C12413"/>
    <w:rsid w:val="00C13BC5"/>
    <w:rsid w:val="00C51B83"/>
    <w:rsid w:val="00C57895"/>
    <w:rsid w:val="00C61601"/>
    <w:rsid w:val="00C70EA6"/>
    <w:rsid w:val="00C7185A"/>
    <w:rsid w:val="00C74C9F"/>
    <w:rsid w:val="00C9517C"/>
    <w:rsid w:val="00CA10FB"/>
    <w:rsid w:val="00CA1DDF"/>
    <w:rsid w:val="00CA6F31"/>
    <w:rsid w:val="00CC2A7A"/>
    <w:rsid w:val="00CD06EF"/>
    <w:rsid w:val="00CD5FAC"/>
    <w:rsid w:val="00CF17F3"/>
    <w:rsid w:val="00D00C11"/>
    <w:rsid w:val="00D07A1D"/>
    <w:rsid w:val="00D1363D"/>
    <w:rsid w:val="00D204EA"/>
    <w:rsid w:val="00D215A1"/>
    <w:rsid w:val="00D3643B"/>
    <w:rsid w:val="00D400FE"/>
    <w:rsid w:val="00D6171C"/>
    <w:rsid w:val="00D71398"/>
    <w:rsid w:val="00D8790B"/>
    <w:rsid w:val="00D87AB8"/>
    <w:rsid w:val="00D93BAA"/>
    <w:rsid w:val="00DA2A6A"/>
    <w:rsid w:val="00DB696E"/>
    <w:rsid w:val="00DB6AC7"/>
    <w:rsid w:val="00DB6C67"/>
    <w:rsid w:val="00DC7FD5"/>
    <w:rsid w:val="00DD4245"/>
    <w:rsid w:val="00DD4B8F"/>
    <w:rsid w:val="00DD6219"/>
    <w:rsid w:val="00DE5643"/>
    <w:rsid w:val="00DF22E3"/>
    <w:rsid w:val="00E00BAA"/>
    <w:rsid w:val="00E07C8F"/>
    <w:rsid w:val="00E12EB5"/>
    <w:rsid w:val="00E217F7"/>
    <w:rsid w:val="00E40BA5"/>
    <w:rsid w:val="00E50D70"/>
    <w:rsid w:val="00E5460C"/>
    <w:rsid w:val="00E5758E"/>
    <w:rsid w:val="00E67F61"/>
    <w:rsid w:val="00E83731"/>
    <w:rsid w:val="00E87B19"/>
    <w:rsid w:val="00E92242"/>
    <w:rsid w:val="00E97D57"/>
    <w:rsid w:val="00ED0C33"/>
    <w:rsid w:val="00ED36C9"/>
    <w:rsid w:val="00EE014D"/>
    <w:rsid w:val="00F010E0"/>
    <w:rsid w:val="00F03AD5"/>
    <w:rsid w:val="00F06554"/>
    <w:rsid w:val="00F112D3"/>
    <w:rsid w:val="00F13D5C"/>
    <w:rsid w:val="00F256CF"/>
    <w:rsid w:val="00F310F5"/>
    <w:rsid w:val="00F3783C"/>
    <w:rsid w:val="00F42546"/>
    <w:rsid w:val="00F4743E"/>
    <w:rsid w:val="00F5757C"/>
    <w:rsid w:val="00F6633D"/>
    <w:rsid w:val="00F71215"/>
    <w:rsid w:val="00F72A76"/>
    <w:rsid w:val="00F81CD9"/>
    <w:rsid w:val="00F85760"/>
    <w:rsid w:val="00F968B2"/>
    <w:rsid w:val="00FA1E31"/>
    <w:rsid w:val="00FA76ED"/>
    <w:rsid w:val="00FC7B3C"/>
    <w:rsid w:val="00FD7988"/>
    <w:rsid w:val="00FE1045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07787D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7787D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link w:val="2"/>
    <w:rsid w:val="00077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07787D"/>
    <w:rPr>
      <w:sz w:val="28"/>
    </w:rPr>
  </w:style>
  <w:style w:type="character" w:customStyle="1" w:styleId="a4">
    <w:name w:val="Основной текст Знак"/>
    <w:link w:val="a3"/>
    <w:rsid w:val="0007787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Body Text Indent"/>
    <w:basedOn w:val="a"/>
    <w:link w:val="a7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07787D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07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rsid w:val="0007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</w:style>
  <w:style w:type="paragraph" w:styleId="ad">
    <w:name w:val="No Spacing"/>
    <w:link w:val="ae"/>
    <w:uiPriority w:val="1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link w:val="3"/>
    <w:rsid w:val="000778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alloon Text"/>
    <w:basedOn w:val="a"/>
    <w:link w:val="af0"/>
    <w:unhideWhenUsed/>
    <w:rsid w:val="0007787D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77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07787D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07787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07787D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07787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1">
    <w:name w:val="Заголовок"/>
    <w:basedOn w:val="a"/>
    <w:next w:val="a3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2">
    <w:name w:val="Title"/>
    <w:basedOn w:val="af1"/>
    <w:next w:val="af3"/>
    <w:link w:val="af4"/>
    <w:qFormat/>
    <w:rsid w:val="0007787D"/>
    <w:rPr>
      <w:rFonts w:cs="Times New Roman"/>
    </w:rPr>
  </w:style>
  <w:style w:type="character" w:customStyle="1" w:styleId="af4">
    <w:name w:val="Название Знак"/>
    <w:link w:val="af2"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3">
    <w:name w:val="Subtitle"/>
    <w:basedOn w:val="af1"/>
    <w:next w:val="a3"/>
    <w:link w:val="af5"/>
    <w:qFormat/>
    <w:rsid w:val="0007787D"/>
    <w:pPr>
      <w:jc w:val="center"/>
    </w:pPr>
    <w:rPr>
      <w:rFonts w:cs="Times New Roman"/>
      <w:i/>
      <w:iCs/>
    </w:rPr>
  </w:style>
  <w:style w:type="character" w:customStyle="1" w:styleId="af5">
    <w:name w:val="Подзаголовок Знак"/>
    <w:link w:val="af3"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6">
    <w:name w:val="List"/>
    <w:basedOn w:val="a3"/>
    <w:rsid w:val="0007787D"/>
    <w:pPr>
      <w:widowControl w:val="0"/>
      <w:spacing w:after="120"/>
    </w:pPr>
    <w:rPr>
      <w:sz w:val="24"/>
      <w:szCs w:val="24"/>
    </w:rPr>
  </w:style>
  <w:style w:type="paragraph" w:customStyle="1" w:styleId="af7">
    <w:name w:val="Содержимое таблицы"/>
    <w:basedOn w:val="a"/>
    <w:rsid w:val="0007787D"/>
    <w:pPr>
      <w:widowControl w:val="0"/>
      <w:suppressLineNumbers/>
    </w:pPr>
    <w:rPr>
      <w:sz w:val="24"/>
      <w:szCs w:val="24"/>
    </w:rPr>
  </w:style>
  <w:style w:type="paragraph" w:customStyle="1" w:styleId="af8">
    <w:name w:val="Заголовок таблицы"/>
    <w:basedOn w:val="af7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07787D"/>
    <w:pPr>
      <w:widowControl w:val="0"/>
      <w:suppressLineNumbers/>
    </w:pPr>
    <w:rPr>
      <w:sz w:val="24"/>
      <w:szCs w:val="24"/>
    </w:rPr>
  </w:style>
  <w:style w:type="paragraph" w:styleId="af9">
    <w:name w:val="caption"/>
    <w:basedOn w:val="a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07787D"/>
    <w:pPr>
      <w:widowControl w:val="0"/>
    </w:pPr>
    <w:rPr>
      <w:sz w:val="24"/>
      <w:szCs w:val="24"/>
    </w:rPr>
  </w:style>
  <w:style w:type="paragraph" w:styleId="afa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07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07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77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07787D"/>
    <w:pPr>
      <w:jc w:val="center"/>
    </w:pPr>
    <w:rPr>
      <w:b/>
      <w:bCs/>
    </w:rPr>
  </w:style>
  <w:style w:type="paragraph" w:customStyle="1" w:styleId="afb">
    <w:name w:val="Стиль"/>
    <w:basedOn w:val="a"/>
    <w:next w:val="afa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c">
    <w:name w:val="Block Text"/>
    <w:basedOn w:val="a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d">
    <w:name w:val="Таблица"/>
    <w:basedOn w:val="afe"/>
    <w:rsid w:val="0007787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e">
    <w:name w:val="Message Header"/>
    <w:basedOn w:val="a"/>
    <w:link w:val="aff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aff">
    <w:name w:val="Шапка Знак"/>
    <w:link w:val="afe"/>
    <w:rsid w:val="0007787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0">
    <w:name w:val="Strong"/>
    <w:qFormat/>
    <w:rsid w:val="0007787D"/>
    <w:rPr>
      <w:b/>
      <w:bCs/>
    </w:rPr>
  </w:style>
  <w:style w:type="character" w:customStyle="1" w:styleId="Absatz-Standardschriftart">
    <w:name w:val="Absatz-Standardschriftart"/>
    <w:rsid w:val="0007787D"/>
  </w:style>
  <w:style w:type="character" w:customStyle="1" w:styleId="WW-Absatz-Standardschriftart">
    <w:name w:val="WW-Absatz-Standardschriftart"/>
    <w:rsid w:val="0007787D"/>
  </w:style>
  <w:style w:type="character" w:customStyle="1" w:styleId="WW-Absatz-Standardschriftart1">
    <w:name w:val="WW-Absatz-Standardschriftart1"/>
    <w:rsid w:val="0007787D"/>
  </w:style>
  <w:style w:type="character" w:customStyle="1" w:styleId="25">
    <w:name w:val="Основной шрифт абзаца2"/>
    <w:rsid w:val="0007787D"/>
  </w:style>
  <w:style w:type="character" w:customStyle="1" w:styleId="WW-Absatz-Standardschriftart11">
    <w:name w:val="WW-Absatz-Standardschriftart11"/>
    <w:rsid w:val="0007787D"/>
  </w:style>
  <w:style w:type="character" w:customStyle="1" w:styleId="WW-Absatz-Standardschriftart111">
    <w:name w:val="WW-Absatz-Standardschriftart111"/>
    <w:rsid w:val="0007787D"/>
  </w:style>
  <w:style w:type="character" w:customStyle="1" w:styleId="WW-Absatz-Standardschriftart1111">
    <w:name w:val="WW-Absatz-Standardschriftart1111"/>
    <w:rsid w:val="0007787D"/>
  </w:style>
  <w:style w:type="character" w:customStyle="1" w:styleId="WW-Absatz-Standardschriftart11111">
    <w:name w:val="WW-Absatz-Standardschriftart11111"/>
    <w:rsid w:val="0007787D"/>
  </w:style>
  <w:style w:type="character" w:customStyle="1" w:styleId="WW-Absatz-Standardschriftart111111">
    <w:name w:val="WW-Absatz-Standardschriftart111111"/>
    <w:rsid w:val="0007787D"/>
  </w:style>
  <w:style w:type="character" w:customStyle="1" w:styleId="WW-Absatz-Standardschriftart1111111">
    <w:name w:val="WW-Absatz-Standardschriftart1111111"/>
    <w:rsid w:val="0007787D"/>
  </w:style>
  <w:style w:type="character" w:customStyle="1" w:styleId="WW8Num1z0">
    <w:name w:val="WW8Num1z0"/>
    <w:rsid w:val="0007787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7787D"/>
    <w:rPr>
      <w:rFonts w:ascii="Courier New" w:hAnsi="Courier New" w:cs="Courier New"/>
    </w:rPr>
  </w:style>
  <w:style w:type="character" w:customStyle="1" w:styleId="WW8Num1z2">
    <w:name w:val="WW8Num1z2"/>
    <w:rsid w:val="0007787D"/>
    <w:rPr>
      <w:rFonts w:ascii="Wingdings" w:hAnsi="Wingdings" w:cs="Wingdings"/>
    </w:rPr>
  </w:style>
  <w:style w:type="character" w:customStyle="1" w:styleId="WW8Num1z3">
    <w:name w:val="WW8Num1z3"/>
    <w:rsid w:val="0007787D"/>
    <w:rPr>
      <w:rFonts w:ascii="Symbol" w:hAnsi="Symbol" w:cs="Symbol"/>
    </w:rPr>
  </w:style>
  <w:style w:type="character" w:customStyle="1" w:styleId="WW8Num2z0">
    <w:name w:val="WW8Num2z0"/>
    <w:rsid w:val="0007787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7787D"/>
    <w:rPr>
      <w:rFonts w:ascii="Courier New" w:hAnsi="Courier New" w:cs="Courier New"/>
    </w:rPr>
  </w:style>
  <w:style w:type="character" w:customStyle="1" w:styleId="WW8Num2z2">
    <w:name w:val="WW8Num2z2"/>
    <w:rsid w:val="0007787D"/>
    <w:rPr>
      <w:rFonts w:ascii="Wingdings" w:hAnsi="Wingdings" w:cs="Wingdings"/>
    </w:rPr>
  </w:style>
  <w:style w:type="character" w:customStyle="1" w:styleId="WW8Num2z3">
    <w:name w:val="WW8Num2z3"/>
    <w:rsid w:val="0007787D"/>
    <w:rPr>
      <w:rFonts w:ascii="Symbol" w:hAnsi="Symbol" w:cs="Symbol"/>
    </w:rPr>
  </w:style>
  <w:style w:type="character" w:customStyle="1" w:styleId="14">
    <w:name w:val="Основной шрифт абзаца1"/>
    <w:rsid w:val="0007787D"/>
  </w:style>
  <w:style w:type="paragraph" w:customStyle="1" w:styleId="26">
    <w:name w:val="Название2"/>
    <w:basedOn w:val="a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1">
    <w:name w:val="Содержимое врезки"/>
    <w:basedOn w:val="a3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2">
    <w:name w:val="Знак"/>
    <w:basedOn w:val="a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3">
    <w:name w:val="Table Grid"/>
    <w:basedOn w:val="a1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40"/>
    <w:qFormat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4">
    <w:name w:val="footnote text"/>
    <w:basedOn w:val="a"/>
    <w:link w:val="aff5"/>
    <w:uiPriority w:val="99"/>
    <w:unhideWhenUsed/>
    <w:rsid w:val="0007787D"/>
    <w:rPr>
      <w:rFonts w:ascii="Calibri" w:hAnsi="Calibri"/>
    </w:rPr>
  </w:style>
  <w:style w:type="character" w:customStyle="1" w:styleId="aff5">
    <w:name w:val="Текст сноски Знак"/>
    <w:link w:val="aff4"/>
    <w:uiPriority w:val="99"/>
    <w:rsid w:val="0007787D"/>
    <w:rPr>
      <w:rFonts w:eastAsia="Times New Roman"/>
      <w:sz w:val="20"/>
      <w:szCs w:val="20"/>
      <w:lang w:eastAsia="ru-RU"/>
    </w:rPr>
  </w:style>
  <w:style w:type="character" w:styleId="aff6">
    <w:name w:val="Subtle Emphasis"/>
    <w:uiPriority w:val="19"/>
    <w:qFormat/>
    <w:rsid w:val="0007787D"/>
    <w:rPr>
      <w:i/>
      <w:iCs/>
      <w:color w:val="7F7F7F"/>
    </w:rPr>
  </w:style>
  <w:style w:type="table" w:customStyle="1" w:styleId="-11">
    <w:name w:val="Светлая заливка - Акцент 11"/>
    <w:basedOn w:val="a1"/>
    <w:uiPriority w:val="60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7">
    <w:name w:val="Hyperlink"/>
    <w:uiPriority w:val="99"/>
    <w:semiHidden/>
    <w:unhideWhenUsed/>
    <w:rsid w:val="005F5C80"/>
    <w:rPr>
      <w:color w:val="0000FF"/>
      <w:u w:val="single"/>
    </w:rPr>
  </w:style>
  <w:style w:type="character" w:customStyle="1" w:styleId="ae">
    <w:name w:val="Без интервала Знак"/>
    <w:link w:val="ad"/>
    <w:uiPriority w:val="1"/>
    <w:locked/>
    <w:rsid w:val="001606B6"/>
    <w:rPr>
      <w:sz w:val="22"/>
      <w:szCs w:val="22"/>
      <w:lang w:eastAsia="en-US" w:bidi="ar-SA"/>
    </w:rPr>
  </w:style>
  <w:style w:type="paragraph" w:customStyle="1" w:styleId="16">
    <w:name w:val="Без интервала1"/>
    <w:uiPriority w:val="99"/>
    <w:qFormat/>
    <w:rsid w:val="001606B6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ff8">
    <w:name w:val="Основной текст_"/>
    <w:basedOn w:val="a0"/>
    <w:rsid w:val="001606B6"/>
    <w:rPr>
      <w:sz w:val="28"/>
      <w:lang w:val="ru-RU" w:eastAsia="ru-RU" w:bidi="ar-SA"/>
    </w:rPr>
  </w:style>
  <w:style w:type="paragraph" w:customStyle="1" w:styleId="17">
    <w:name w:val="Обычный1"/>
    <w:uiPriority w:val="99"/>
    <w:qFormat/>
    <w:rsid w:val="007605EB"/>
    <w:rPr>
      <w:rFonts w:ascii="Arial" w:eastAsia="Arial Unicode MS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34DE-30E7-48DC-8FA5-5E37CEF3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4</cp:revision>
  <cp:lastPrinted>2019-12-24T06:56:00Z</cp:lastPrinted>
  <dcterms:created xsi:type="dcterms:W3CDTF">2019-12-24T05:46:00Z</dcterms:created>
  <dcterms:modified xsi:type="dcterms:W3CDTF">2019-12-24T07:31:00Z</dcterms:modified>
</cp:coreProperties>
</file>