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Российская Федерация</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Ростовская область</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Сальский район</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D76ACC" w:rsidRPr="00F21BD1" w:rsidRDefault="00F947CC">
      <w:pPr>
        <w:jc w:val="center"/>
        <w:rPr>
          <w:b/>
          <w:sz w:val="40"/>
          <w:highlight w:val="yellow"/>
        </w:rPr>
      </w:pPr>
      <w:r w:rsidRPr="00F947CC">
        <w:rPr>
          <w:highlight w:val="yellow"/>
        </w:rPr>
        <w:pict>
          <v:line id="_x0000_s2051" style="position:absolute;left:0;text-align:left;z-index:251656192" from="-3.85pt,16.15pt" to="481.95pt,16.15pt" strokeweight="1.06mm">
            <v:stroke joinstyle="miter" endcap="square"/>
          </v:line>
        </w:pict>
      </w:r>
    </w:p>
    <w:p w:rsidR="00D76ACC" w:rsidRPr="008A011A" w:rsidRDefault="00D76ACC">
      <w:pPr>
        <w:jc w:val="center"/>
        <w:rPr>
          <w:b/>
          <w:sz w:val="16"/>
          <w:szCs w:val="16"/>
          <w:highlight w:val="yellow"/>
        </w:rPr>
      </w:pPr>
    </w:p>
    <w:p w:rsidR="00D76ACC" w:rsidRPr="008A011A" w:rsidRDefault="00676AA2">
      <w:pPr>
        <w:jc w:val="center"/>
        <w:rPr>
          <w:b/>
          <w:sz w:val="36"/>
        </w:rPr>
      </w:pPr>
      <w:r>
        <w:rPr>
          <w:b/>
          <w:sz w:val="36"/>
        </w:rPr>
        <w:t>ПОСТАНОВЛЕНИЕ</w:t>
      </w:r>
    </w:p>
    <w:p w:rsidR="00D76ACC" w:rsidRPr="008A011A" w:rsidRDefault="00D76ACC" w:rsidP="008A011A">
      <w:pPr>
        <w:rPr>
          <w:b/>
          <w:sz w:val="28"/>
          <w:szCs w:val="28"/>
        </w:rPr>
      </w:pPr>
    </w:p>
    <w:p w:rsidR="008A011A" w:rsidRPr="008A011A" w:rsidRDefault="0085118A">
      <w:pPr>
        <w:jc w:val="both"/>
        <w:rPr>
          <w:sz w:val="28"/>
          <w:szCs w:val="28"/>
        </w:rPr>
      </w:pPr>
      <w:r>
        <w:rPr>
          <w:sz w:val="28"/>
          <w:szCs w:val="28"/>
        </w:rPr>
        <w:t xml:space="preserve">от </w:t>
      </w:r>
      <w:r w:rsidR="00D76ACC" w:rsidRPr="008A011A">
        <w:rPr>
          <w:sz w:val="28"/>
          <w:szCs w:val="28"/>
        </w:rPr>
        <w:t xml:space="preserve"> </w:t>
      </w:r>
      <w:r w:rsidR="00676AA2">
        <w:rPr>
          <w:sz w:val="28"/>
          <w:szCs w:val="28"/>
        </w:rPr>
        <w:t>11.12</w:t>
      </w:r>
      <w:r>
        <w:rPr>
          <w:sz w:val="28"/>
          <w:szCs w:val="28"/>
        </w:rPr>
        <w:t>.2019</w:t>
      </w:r>
      <w:r w:rsidR="00D76ACC" w:rsidRPr="008A011A">
        <w:rPr>
          <w:sz w:val="28"/>
          <w:szCs w:val="28"/>
        </w:rPr>
        <w:t xml:space="preserve">                                                                          </w:t>
      </w:r>
      <w:r w:rsidR="00CF0097" w:rsidRPr="008A011A">
        <w:rPr>
          <w:sz w:val="28"/>
          <w:szCs w:val="28"/>
        </w:rPr>
        <w:t xml:space="preserve">                          №  </w:t>
      </w:r>
      <w:r w:rsidR="00676AA2">
        <w:rPr>
          <w:sz w:val="28"/>
          <w:szCs w:val="28"/>
        </w:rPr>
        <w:t>140</w:t>
      </w:r>
    </w:p>
    <w:p w:rsidR="00D76ACC" w:rsidRPr="008A011A" w:rsidRDefault="00B70CA3" w:rsidP="00CA4805">
      <w:pPr>
        <w:jc w:val="center"/>
        <w:rPr>
          <w:sz w:val="28"/>
        </w:rPr>
      </w:pPr>
      <w:r>
        <w:rPr>
          <w:sz w:val="28"/>
          <w:szCs w:val="28"/>
        </w:rPr>
        <w:t xml:space="preserve">с. </w:t>
      </w:r>
      <w:r w:rsidR="009B40BA">
        <w:rPr>
          <w:sz w:val="28"/>
          <w:szCs w:val="28"/>
        </w:rPr>
        <w:t>Крученая Балка</w:t>
      </w:r>
    </w:p>
    <w:p w:rsidR="00D76ACC" w:rsidRPr="008A011A" w:rsidRDefault="00D76ACC">
      <w:pPr>
        <w:rPr>
          <w:sz w:val="28"/>
        </w:rPr>
      </w:pPr>
    </w:p>
    <w:p w:rsidR="00D76ACC" w:rsidRPr="00F87DF5" w:rsidRDefault="00D76ACC" w:rsidP="002478A1">
      <w:pPr>
        <w:tabs>
          <w:tab w:val="left" w:pos="4820"/>
        </w:tabs>
        <w:ind w:right="4818"/>
        <w:jc w:val="both"/>
        <w:rPr>
          <w:sz w:val="28"/>
          <w:szCs w:val="28"/>
        </w:rPr>
      </w:pPr>
      <w:r w:rsidRPr="00F87DF5">
        <w:rPr>
          <w:sz w:val="28"/>
          <w:szCs w:val="28"/>
        </w:rPr>
        <w:t xml:space="preserve">Об утверждении </w:t>
      </w:r>
      <w:r w:rsidR="00D1252A" w:rsidRPr="00F87DF5">
        <w:rPr>
          <w:sz w:val="28"/>
          <w:szCs w:val="28"/>
        </w:rPr>
        <w:t>видов работ для использования труда граждан, осужденных к отбыванию наказания в виде обязательных работ</w:t>
      </w:r>
    </w:p>
    <w:p w:rsidR="008A011A" w:rsidRPr="00F87DF5" w:rsidRDefault="008A011A" w:rsidP="008A011A">
      <w:pPr>
        <w:pStyle w:val="Default"/>
        <w:rPr>
          <w:sz w:val="28"/>
          <w:szCs w:val="28"/>
        </w:rPr>
      </w:pPr>
    </w:p>
    <w:p w:rsidR="00F03273" w:rsidRPr="00F87DF5" w:rsidRDefault="008A011A" w:rsidP="00F03273">
      <w:pPr>
        <w:ind w:firstLine="709"/>
        <w:jc w:val="both"/>
        <w:rPr>
          <w:b/>
          <w:spacing w:val="-2"/>
          <w:sz w:val="28"/>
          <w:szCs w:val="28"/>
        </w:rPr>
      </w:pPr>
      <w:r w:rsidRPr="00F87DF5">
        <w:rPr>
          <w:sz w:val="28"/>
          <w:szCs w:val="28"/>
        </w:rPr>
        <w:t xml:space="preserve"> </w:t>
      </w:r>
      <w:r w:rsidR="00D1252A" w:rsidRPr="00F87DF5">
        <w:rPr>
          <w:sz w:val="28"/>
          <w:szCs w:val="28"/>
        </w:rPr>
        <w:t>На основании статьи 49 Уголовного кодекса Российской Федерации и статьи 25 Уголовно–исполнительного кодекса Российской Федерации,</w:t>
      </w:r>
      <w:r w:rsidR="0039217A" w:rsidRPr="00F87DF5">
        <w:rPr>
          <w:sz w:val="28"/>
          <w:szCs w:val="28"/>
        </w:rPr>
        <w:t xml:space="preserve"> постановления Администрации Сальского района Ростовской области </w:t>
      </w:r>
      <w:r w:rsidR="00F03273" w:rsidRPr="00F87DF5">
        <w:rPr>
          <w:sz w:val="28"/>
          <w:szCs w:val="28"/>
        </w:rPr>
        <w:t xml:space="preserve">от 10.12.2019 № 1982 «Об утверждении списка объектов Сальского района и видов работ для использования труда граждан, осужденных к отбыванию наказания в виде обязательных работ» </w:t>
      </w:r>
      <w:proofErr w:type="spellStart"/>
      <w:r w:rsidR="00F03273" w:rsidRPr="00F87DF5">
        <w:rPr>
          <w:b/>
          <w:spacing w:val="-2"/>
          <w:sz w:val="28"/>
          <w:szCs w:val="28"/>
        </w:rPr>
        <w:t>п</w:t>
      </w:r>
      <w:proofErr w:type="spellEnd"/>
      <w:r w:rsidR="00F03273" w:rsidRPr="00F87DF5">
        <w:rPr>
          <w:b/>
          <w:spacing w:val="-2"/>
          <w:sz w:val="28"/>
          <w:szCs w:val="28"/>
        </w:rPr>
        <w:t xml:space="preserve"> о с т а </w:t>
      </w:r>
      <w:proofErr w:type="spellStart"/>
      <w:r w:rsidR="00F03273" w:rsidRPr="00F87DF5">
        <w:rPr>
          <w:b/>
          <w:spacing w:val="-2"/>
          <w:sz w:val="28"/>
          <w:szCs w:val="28"/>
        </w:rPr>
        <w:t>н</w:t>
      </w:r>
      <w:proofErr w:type="spellEnd"/>
      <w:r w:rsidR="00F03273" w:rsidRPr="00F87DF5">
        <w:rPr>
          <w:b/>
          <w:spacing w:val="-2"/>
          <w:sz w:val="28"/>
          <w:szCs w:val="28"/>
        </w:rPr>
        <w:t xml:space="preserve"> о в л я </w:t>
      </w:r>
      <w:r w:rsidR="00F87DF5" w:rsidRPr="00F87DF5">
        <w:rPr>
          <w:b/>
          <w:spacing w:val="-2"/>
          <w:sz w:val="28"/>
          <w:szCs w:val="28"/>
        </w:rPr>
        <w:t>ю</w:t>
      </w:r>
      <w:r w:rsidR="00F03273" w:rsidRPr="00F87DF5">
        <w:rPr>
          <w:b/>
          <w:spacing w:val="-2"/>
          <w:sz w:val="28"/>
          <w:szCs w:val="28"/>
        </w:rPr>
        <w:t>:</w:t>
      </w:r>
    </w:p>
    <w:p w:rsidR="00D76ACC" w:rsidRPr="00F87DF5" w:rsidRDefault="00D76ACC">
      <w:pPr>
        <w:ind w:firstLine="720"/>
        <w:rPr>
          <w:sz w:val="28"/>
          <w:szCs w:val="28"/>
          <w:highlight w:val="yellow"/>
        </w:rPr>
      </w:pPr>
    </w:p>
    <w:p w:rsidR="00D76ACC" w:rsidRPr="000E0F05" w:rsidRDefault="00D76ACC" w:rsidP="004866EC">
      <w:pPr>
        <w:ind w:firstLine="720"/>
        <w:jc w:val="both"/>
        <w:rPr>
          <w:sz w:val="28"/>
          <w:szCs w:val="28"/>
        </w:rPr>
      </w:pPr>
      <w:r w:rsidRPr="000E0F05">
        <w:rPr>
          <w:spacing w:val="-4"/>
          <w:sz w:val="28"/>
          <w:szCs w:val="28"/>
        </w:rPr>
        <w:t xml:space="preserve">1. </w:t>
      </w:r>
      <w:r w:rsidR="00D1252A" w:rsidRPr="000E0F05">
        <w:rPr>
          <w:sz w:val="28"/>
          <w:szCs w:val="28"/>
        </w:rPr>
        <w:t>Назначить лицом, ответственным за организацию труда граждан, осужденных к отбыванию наказания в виде обязательных работ, и взаимодействующи</w:t>
      </w:r>
      <w:r w:rsidR="0037123F" w:rsidRPr="000E0F05">
        <w:rPr>
          <w:sz w:val="28"/>
          <w:szCs w:val="28"/>
        </w:rPr>
        <w:t>м</w:t>
      </w:r>
      <w:r w:rsidR="00D1252A" w:rsidRPr="000E0F05">
        <w:rPr>
          <w:sz w:val="28"/>
          <w:szCs w:val="28"/>
        </w:rPr>
        <w:t xml:space="preserve"> по указанному вопросу с ФКУ УИИ ГУФСИН России по Ростовской области</w:t>
      </w:r>
      <w:r w:rsidR="0037123F" w:rsidRPr="000E0F05">
        <w:rPr>
          <w:sz w:val="28"/>
          <w:szCs w:val="28"/>
        </w:rPr>
        <w:t xml:space="preserve"> специалиста первой категории по муниципальному хозяйству</w:t>
      </w:r>
      <w:r w:rsidRPr="000E0F05">
        <w:rPr>
          <w:sz w:val="28"/>
          <w:szCs w:val="28"/>
        </w:rPr>
        <w:t>.</w:t>
      </w:r>
    </w:p>
    <w:p w:rsidR="00DF3DB0" w:rsidRPr="000E0F05" w:rsidRDefault="00CA44BB" w:rsidP="004866EC">
      <w:pPr>
        <w:pStyle w:val="af4"/>
        <w:suppressAutoHyphens w:val="0"/>
        <w:ind w:left="0" w:firstLine="709"/>
        <w:contextualSpacing/>
        <w:jc w:val="both"/>
        <w:rPr>
          <w:sz w:val="28"/>
          <w:szCs w:val="28"/>
        </w:rPr>
      </w:pPr>
      <w:r w:rsidRPr="000E0F05">
        <w:rPr>
          <w:sz w:val="28"/>
          <w:szCs w:val="28"/>
        </w:rPr>
        <w:t>2</w:t>
      </w:r>
      <w:r w:rsidR="00D76ACC" w:rsidRPr="000E0F05">
        <w:rPr>
          <w:sz w:val="28"/>
          <w:szCs w:val="28"/>
        </w:rPr>
        <w:t xml:space="preserve">. </w:t>
      </w:r>
      <w:r w:rsidR="00F87DF5" w:rsidRPr="000E0F05">
        <w:rPr>
          <w:sz w:val="28"/>
          <w:szCs w:val="28"/>
        </w:rPr>
        <w:t>У</w:t>
      </w:r>
      <w:r w:rsidR="0037123F" w:rsidRPr="000E0F05">
        <w:rPr>
          <w:sz w:val="28"/>
          <w:szCs w:val="28"/>
        </w:rPr>
        <w:t>твердить виды обязательных работ при отбывании наказания гражданами, осужденных к отбыванию наказания в виде обязательных работ на территории поселения</w:t>
      </w:r>
      <w:r w:rsidR="005B63E6" w:rsidRPr="000E0F05">
        <w:rPr>
          <w:sz w:val="28"/>
          <w:szCs w:val="28"/>
        </w:rPr>
        <w:t xml:space="preserve"> согласно приложению к настоящему постановлению</w:t>
      </w:r>
      <w:r w:rsidR="00D76ACC" w:rsidRPr="000E0F05">
        <w:rPr>
          <w:sz w:val="28"/>
          <w:szCs w:val="28"/>
        </w:rPr>
        <w:t xml:space="preserve">. </w:t>
      </w:r>
    </w:p>
    <w:p w:rsidR="000E0F05" w:rsidRPr="000E0F05" w:rsidRDefault="00F87DF5" w:rsidP="004866EC">
      <w:pPr>
        <w:pStyle w:val="af4"/>
        <w:suppressAutoHyphens w:val="0"/>
        <w:ind w:left="0" w:firstLine="709"/>
        <w:contextualSpacing/>
        <w:jc w:val="both"/>
        <w:rPr>
          <w:sz w:val="28"/>
          <w:szCs w:val="28"/>
        </w:rPr>
      </w:pPr>
      <w:r w:rsidRPr="000E0F05">
        <w:rPr>
          <w:sz w:val="28"/>
          <w:szCs w:val="28"/>
        </w:rPr>
        <w:t>3. Признать утратившими силу постановление Администрации Кручено-Балковского сельского поселения</w:t>
      </w:r>
      <w:r w:rsidR="000E0F05" w:rsidRPr="000E0F05">
        <w:rPr>
          <w:sz w:val="28"/>
          <w:szCs w:val="28"/>
        </w:rPr>
        <w:t xml:space="preserve"> от 22.07.2015 № 247 «Об утверждении видов обязательных работ и перечня организаций действующих на территории Кручено-Балковского сельского поселения для отбывания наказания лицами, осужденными к обязательным работам».</w:t>
      </w:r>
    </w:p>
    <w:p w:rsidR="00D76ACC" w:rsidRPr="00F87DF5" w:rsidRDefault="00CA44BB" w:rsidP="004866EC">
      <w:pPr>
        <w:pStyle w:val="af4"/>
        <w:suppressAutoHyphens w:val="0"/>
        <w:ind w:left="0" w:firstLine="709"/>
        <w:contextualSpacing/>
        <w:jc w:val="both"/>
        <w:rPr>
          <w:sz w:val="28"/>
          <w:szCs w:val="28"/>
        </w:rPr>
      </w:pPr>
      <w:r w:rsidRPr="00F87DF5">
        <w:rPr>
          <w:sz w:val="28"/>
          <w:szCs w:val="28"/>
        </w:rPr>
        <w:t>3</w:t>
      </w:r>
      <w:r w:rsidR="00D76ACC" w:rsidRPr="00F87DF5">
        <w:rPr>
          <w:sz w:val="28"/>
          <w:szCs w:val="28"/>
        </w:rPr>
        <w:t xml:space="preserve">. </w:t>
      </w:r>
      <w:r w:rsidR="008A011A" w:rsidRPr="00F87DF5">
        <w:rPr>
          <w:sz w:val="28"/>
          <w:szCs w:val="28"/>
        </w:rPr>
        <w:t xml:space="preserve">Настоящее </w:t>
      </w:r>
      <w:r w:rsidR="004B2876" w:rsidRPr="00F87DF5">
        <w:rPr>
          <w:sz w:val="28"/>
          <w:szCs w:val="28"/>
        </w:rPr>
        <w:t>постановление</w:t>
      </w:r>
      <w:r w:rsidR="00D76ACC" w:rsidRPr="00F87DF5">
        <w:rPr>
          <w:sz w:val="28"/>
          <w:szCs w:val="28"/>
        </w:rPr>
        <w:t xml:space="preserve"> вступает в силу со дня</w:t>
      </w:r>
      <w:r w:rsidR="004866EC" w:rsidRPr="00F87DF5">
        <w:rPr>
          <w:sz w:val="28"/>
          <w:szCs w:val="28"/>
        </w:rPr>
        <w:t xml:space="preserve"> его</w:t>
      </w:r>
      <w:r w:rsidR="00D76ACC" w:rsidRPr="00F87DF5">
        <w:rPr>
          <w:sz w:val="28"/>
          <w:szCs w:val="28"/>
        </w:rPr>
        <w:t xml:space="preserve"> принятия.</w:t>
      </w:r>
    </w:p>
    <w:p w:rsidR="00D76ACC" w:rsidRPr="00F87DF5" w:rsidRDefault="00CA44BB" w:rsidP="00CA4805">
      <w:pPr>
        <w:tabs>
          <w:tab w:val="left" w:pos="465"/>
        </w:tabs>
        <w:autoSpaceDE w:val="0"/>
        <w:ind w:right="-1" w:firstLine="720"/>
        <w:jc w:val="both"/>
        <w:rPr>
          <w:sz w:val="28"/>
          <w:szCs w:val="28"/>
        </w:rPr>
      </w:pPr>
      <w:r w:rsidRPr="00F87DF5">
        <w:rPr>
          <w:sz w:val="28"/>
          <w:szCs w:val="28"/>
        </w:rPr>
        <w:t>4</w:t>
      </w:r>
      <w:r w:rsidR="00D76ACC" w:rsidRPr="00F87DF5">
        <w:rPr>
          <w:sz w:val="28"/>
          <w:szCs w:val="28"/>
        </w:rPr>
        <w:t xml:space="preserve">. Контроль за исполнением </w:t>
      </w:r>
      <w:r w:rsidR="005B63E6" w:rsidRPr="00F87DF5">
        <w:rPr>
          <w:sz w:val="28"/>
          <w:szCs w:val="28"/>
        </w:rPr>
        <w:t>постановления оставляю за собой</w:t>
      </w:r>
      <w:r w:rsidR="00F87DF5" w:rsidRPr="00F87DF5">
        <w:rPr>
          <w:sz w:val="28"/>
          <w:szCs w:val="28"/>
        </w:rPr>
        <w:t>.</w:t>
      </w:r>
    </w:p>
    <w:p w:rsidR="00DF3DB0" w:rsidRDefault="00DF3DB0">
      <w:pPr>
        <w:rPr>
          <w:sz w:val="28"/>
          <w:szCs w:val="28"/>
          <w:highlight w:val="yellow"/>
        </w:rPr>
      </w:pPr>
    </w:p>
    <w:p w:rsidR="00B87B9D" w:rsidRPr="00F21BD1" w:rsidRDefault="00B87B9D">
      <w:pPr>
        <w:rPr>
          <w:sz w:val="28"/>
          <w:szCs w:val="28"/>
          <w:highlight w:val="yellow"/>
        </w:rPr>
      </w:pPr>
    </w:p>
    <w:p w:rsidR="00DF3DB0" w:rsidRPr="00F21BD1" w:rsidRDefault="00DF3DB0">
      <w:pPr>
        <w:rPr>
          <w:sz w:val="28"/>
          <w:szCs w:val="28"/>
          <w:highlight w:val="yellow"/>
        </w:rPr>
      </w:pPr>
    </w:p>
    <w:p w:rsidR="00802E11" w:rsidRDefault="00D76ACC">
      <w:pPr>
        <w:rPr>
          <w:sz w:val="28"/>
          <w:szCs w:val="28"/>
        </w:rPr>
      </w:pPr>
      <w:r w:rsidRPr="008A011A">
        <w:rPr>
          <w:sz w:val="28"/>
          <w:szCs w:val="28"/>
        </w:rPr>
        <w:t xml:space="preserve">Глава Администрации </w:t>
      </w:r>
      <w:r w:rsidR="00327FEE">
        <w:rPr>
          <w:sz w:val="28"/>
          <w:szCs w:val="28"/>
        </w:rPr>
        <w:t>Кручено-Балковск</w:t>
      </w:r>
      <w:r w:rsidR="00B70CA3">
        <w:rPr>
          <w:sz w:val="28"/>
          <w:szCs w:val="28"/>
        </w:rPr>
        <w:t xml:space="preserve">ого </w:t>
      </w:r>
    </w:p>
    <w:p w:rsidR="00D76ACC" w:rsidRPr="008A011A" w:rsidRDefault="00B70CA3">
      <w:pPr>
        <w:rPr>
          <w:sz w:val="18"/>
        </w:rPr>
      </w:pPr>
      <w:r>
        <w:rPr>
          <w:sz w:val="28"/>
          <w:szCs w:val="28"/>
        </w:rPr>
        <w:t xml:space="preserve">сельского поселения                                         </w:t>
      </w:r>
      <w:r w:rsidR="00802E11">
        <w:rPr>
          <w:sz w:val="28"/>
          <w:szCs w:val="28"/>
        </w:rPr>
        <w:t xml:space="preserve">                               И.М.</w:t>
      </w:r>
      <w:r>
        <w:rPr>
          <w:sz w:val="28"/>
          <w:szCs w:val="28"/>
        </w:rPr>
        <w:t xml:space="preserve"> </w:t>
      </w:r>
      <w:r w:rsidR="00802E11">
        <w:rPr>
          <w:sz w:val="28"/>
          <w:szCs w:val="28"/>
        </w:rPr>
        <w:t>Степанцова</w:t>
      </w:r>
    </w:p>
    <w:p w:rsidR="00CA44BB" w:rsidRDefault="00CA44BB" w:rsidP="00AC0AAD">
      <w:pPr>
        <w:autoSpaceDE w:val="0"/>
        <w:autoSpaceDN w:val="0"/>
        <w:adjustRightInd w:val="0"/>
        <w:ind w:left="6237"/>
        <w:jc w:val="center"/>
        <w:rPr>
          <w:sz w:val="28"/>
          <w:szCs w:val="28"/>
        </w:rPr>
      </w:pPr>
      <w:r>
        <w:rPr>
          <w:sz w:val="28"/>
          <w:szCs w:val="28"/>
        </w:rPr>
        <w:lastRenderedPageBreak/>
        <w:t>Приложение</w:t>
      </w:r>
    </w:p>
    <w:p w:rsidR="00AC0AAD" w:rsidRPr="00A90528" w:rsidRDefault="00AC0AAD" w:rsidP="00AC0AAD">
      <w:pPr>
        <w:autoSpaceDE w:val="0"/>
        <w:autoSpaceDN w:val="0"/>
        <w:adjustRightInd w:val="0"/>
        <w:ind w:left="6237"/>
        <w:jc w:val="center"/>
        <w:rPr>
          <w:sz w:val="28"/>
          <w:szCs w:val="28"/>
        </w:rPr>
      </w:pPr>
      <w:r w:rsidRPr="00A90528">
        <w:rPr>
          <w:sz w:val="28"/>
          <w:szCs w:val="28"/>
        </w:rPr>
        <w:t xml:space="preserve">к </w:t>
      </w:r>
      <w:r w:rsidR="00676AA2">
        <w:rPr>
          <w:sz w:val="28"/>
          <w:szCs w:val="28"/>
        </w:rPr>
        <w:t>постановлению</w:t>
      </w:r>
    </w:p>
    <w:p w:rsidR="00AC0AAD" w:rsidRPr="00A90528" w:rsidRDefault="00AC0AAD" w:rsidP="00AC0AAD">
      <w:pPr>
        <w:autoSpaceDE w:val="0"/>
        <w:autoSpaceDN w:val="0"/>
        <w:adjustRightInd w:val="0"/>
        <w:ind w:left="6237"/>
        <w:jc w:val="center"/>
        <w:rPr>
          <w:sz w:val="28"/>
          <w:szCs w:val="28"/>
        </w:rPr>
      </w:pPr>
      <w:r w:rsidRPr="00A90528">
        <w:rPr>
          <w:sz w:val="28"/>
          <w:szCs w:val="28"/>
        </w:rPr>
        <w:t>Администрации</w:t>
      </w:r>
    </w:p>
    <w:p w:rsidR="00AC0AAD" w:rsidRPr="00A90528" w:rsidRDefault="00AC0AAD" w:rsidP="00AC0AAD">
      <w:pPr>
        <w:autoSpaceDE w:val="0"/>
        <w:autoSpaceDN w:val="0"/>
        <w:adjustRightInd w:val="0"/>
        <w:ind w:left="6237"/>
        <w:jc w:val="center"/>
        <w:rPr>
          <w:sz w:val="28"/>
          <w:szCs w:val="28"/>
        </w:rPr>
      </w:pPr>
      <w:r>
        <w:rPr>
          <w:sz w:val="28"/>
          <w:szCs w:val="28"/>
        </w:rPr>
        <w:t>Кручено-Балковского сельского поселения</w:t>
      </w:r>
    </w:p>
    <w:p w:rsidR="00AC0AAD" w:rsidRPr="00A90528" w:rsidRDefault="00AC0AAD" w:rsidP="00AC0AAD">
      <w:pPr>
        <w:autoSpaceDE w:val="0"/>
        <w:autoSpaceDN w:val="0"/>
        <w:adjustRightInd w:val="0"/>
        <w:ind w:left="6237"/>
        <w:jc w:val="center"/>
        <w:rPr>
          <w:sz w:val="28"/>
          <w:szCs w:val="28"/>
        </w:rPr>
      </w:pPr>
      <w:r w:rsidRPr="00A90528">
        <w:rPr>
          <w:sz w:val="28"/>
          <w:szCs w:val="28"/>
        </w:rPr>
        <w:t xml:space="preserve">от </w:t>
      </w:r>
      <w:r>
        <w:rPr>
          <w:sz w:val="28"/>
          <w:szCs w:val="28"/>
        </w:rPr>
        <w:t>29.11.2019</w:t>
      </w:r>
      <w:r w:rsidRPr="00A90528">
        <w:rPr>
          <w:sz w:val="28"/>
          <w:szCs w:val="28"/>
        </w:rPr>
        <w:t xml:space="preserve"> № </w:t>
      </w:r>
      <w:r>
        <w:rPr>
          <w:sz w:val="28"/>
          <w:szCs w:val="28"/>
        </w:rPr>
        <w:t>60</w:t>
      </w:r>
    </w:p>
    <w:p w:rsidR="00DD0387" w:rsidRDefault="00DD0387" w:rsidP="00DD0387">
      <w:pPr>
        <w:ind w:left="6804"/>
        <w:jc w:val="center"/>
        <w:rPr>
          <w:sz w:val="28"/>
          <w:szCs w:val="28"/>
        </w:rPr>
      </w:pPr>
    </w:p>
    <w:p w:rsidR="004B2876" w:rsidRPr="00316A36" w:rsidRDefault="004B2876" w:rsidP="004B2876">
      <w:pPr>
        <w:jc w:val="center"/>
        <w:rPr>
          <w:sz w:val="28"/>
          <w:szCs w:val="28"/>
        </w:rPr>
      </w:pPr>
      <w:r>
        <w:rPr>
          <w:sz w:val="28"/>
          <w:szCs w:val="28"/>
        </w:rPr>
        <w:t>ВИДЫ</w:t>
      </w:r>
    </w:p>
    <w:p w:rsidR="004B2876" w:rsidRPr="00316A36" w:rsidRDefault="004B2876" w:rsidP="004B2876">
      <w:pPr>
        <w:jc w:val="center"/>
        <w:rPr>
          <w:sz w:val="28"/>
          <w:szCs w:val="28"/>
        </w:rPr>
      </w:pPr>
      <w:r w:rsidRPr="00316A36">
        <w:rPr>
          <w:sz w:val="28"/>
          <w:szCs w:val="28"/>
        </w:rPr>
        <w:t xml:space="preserve">обязательных работ при отбывании наказания гражданами, </w:t>
      </w:r>
    </w:p>
    <w:p w:rsidR="004B2876" w:rsidRPr="00316A36" w:rsidRDefault="004B2876" w:rsidP="004B2876">
      <w:pPr>
        <w:jc w:val="center"/>
        <w:rPr>
          <w:sz w:val="28"/>
          <w:szCs w:val="28"/>
        </w:rPr>
      </w:pPr>
      <w:r w:rsidRPr="00316A36">
        <w:rPr>
          <w:sz w:val="28"/>
          <w:szCs w:val="28"/>
        </w:rPr>
        <w:t>осужденными к отбыванию наказания в виде обязательных работ</w:t>
      </w:r>
    </w:p>
    <w:p w:rsidR="004B2876" w:rsidRDefault="004B2876" w:rsidP="004B2876">
      <w:pPr>
        <w:jc w:val="both"/>
      </w:pPr>
    </w:p>
    <w:p w:rsidR="004B2876" w:rsidRPr="00316A36" w:rsidRDefault="004B2876" w:rsidP="004B2876">
      <w:pPr>
        <w:ind w:firstLine="709"/>
        <w:jc w:val="both"/>
        <w:rPr>
          <w:sz w:val="28"/>
          <w:szCs w:val="28"/>
        </w:rPr>
      </w:pPr>
      <w:r w:rsidRPr="00316A36">
        <w:rPr>
          <w:sz w:val="28"/>
          <w:szCs w:val="28"/>
        </w:rPr>
        <w:t>1. К видам обязательных работ могут быть отнесены:</w:t>
      </w:r>
    </w:p>
    <w:p w:rsidR="004B2876" w:rsidRPr="00316A36" w:rsidRDefault="004B2876" w:rsidP="004B2876">
      <w:pPr>
        <w:ind w:firstLine="709"/>
        <w:jc w:val="both"/>
        <w:rPr>
          <w:sz w:val="28"/>
          <w:szCs w:val="28"/>
        </w:rPr>
      </w:pPr>
      <w:r w:rsidRPr="00316A36">
        <w:rPr>
          <w:sz w:val="28"/>
          <w:szCs w:val="28"/>
        </w:rPr>
        <w:t>уборка, очистка и благоустройство территории общего пользования поселени</w:t>
      </w:r>
      <w:r w:rsidR="0047682D">
        <w:rPr>
          <w:sz w:val="28"/>
          <w:szCs w:val="28"/>
        </w:rPr>
        <w:t>я</w:t>
      </w:r>
      <w:r w:rsidRPr="00316A36">
        <w:rPr>
          <w:sz w:val="28"/>
          <w:szCs w:val="28"/>
        </w:rPr>
        <w:t>, муниципальных учреждений, а также объект</w:t>
      </w:r>
      <w:r>
        <w:rPr>
          <w:sz w:val="28"/>
          <w:szCs w:val="28"/>
        </w:rPr>
        <w:t>ов</w:t>
      </w:r>
      <w:r w:rsidRPr="00316A36">
        <w:rPr>
          <w:sz w:val="28"/>
          <w:szCs w:val="28"/>
        </w:rPr>
        <w:t xml:space="preserve"> культурного, социального, благотворительного, религиозного назначения;</w:t>
      </w:r>
    </w:p>
    <w:p w:rsidR="004B2876" w:rsidRPr="00316A36" w:rsidRDefault="004B2876" w:rsidP="004B2876">
      <w:pPr>
        <w:ind w:firstLine="709"/>
        <w:jc w:val="both"/>
        <w:rPr>
          <w:sz w:val="28"/>
          <w:szCs w:val="28"/>
        </w:rPr>
      </w:pPr>
      <w:r w:rsidRPr="00316A36">
        <w:rPr>
          <w:sz w:val="28"/>
          <w:szCs w:val="28"/>
        </w:rPr>
        <w:t xml:space="preserve">озеленение и благоустройство парковых зон, зон отдыха, архитектурно-исторических памятников, а также </w:t>
      </w:r>
      <w:r>
        <w:rPr>
          <w:sz w:val="28"/>
          <w:szCs w:val="28"/>
        </w:rPr>
        <w:t>объектов</w:t>
      </w:r>
      <w:r w:rsidRPr="00316A36">
        <w:rPr>
          <w:sz w:val="28"/>
          <w:szCs w:val="28"/>
        </w:rPr>
        <w:t xml:space="preserve"> социального, благотворительного, религиозного </w:t>
      </w:r>
      <w:r>
        <w:rPr>
          <w:sz w:val="28"/>
          <w:szCs w:val="28"/>
        </w:rPr>
        <w:t>назначения.</w:t>
      </w:r>
    </w:p>
    <w:p w:rsidR="004B2876" w:rsidRPr="00316A36" w:rsidRDefault="004B2876" w:rsidP="004B2876">
      <w:pPr>
        <w:ind w:firstLine="709"/>
        <w:jc w:val="both"/>
      </w:pPr>
      <w:r w:rsidRPr="00316A36">
        <w:rPr>
          <w:sz w:val="28"/>
          <w:szCs w:val="28"/>
        </w:rPr>
        <w:t>2. К обязательным работам не могут быть отнесены работы, связанные с необходимостью срочной ликвидации аварий, стихийных бедствий, катастроф и других чрезвычайных ситуаций, требующих специальной подготовки работников, а также их квалифицированных и ответственных действий в кратчайшие сроки.</w:t>
      </w:r>
    </w:p>
    <w:p w:rsidR="004B2876" w:rsidRDefault="004B2876" w:rsidP="004B2876">
      <w:pPr>
        <w:pStyle w:val="aa"/>
        <w:jc w:val="center"/>
        <w:rPr>
          <w:szCs w:val="28"/>
        </w:rPr>
      </w:pPr>
    </w:p>
    <w:p w:rsidR="004B2876" w:rsidRDefault="004B2876" w:rsidP="004B2876">
      <w:pPr>
        <w:pStyle w:val="aa"/>
        <w:jc w:val="center"/>
        <w:rPr>
          <w:szCs w:val="28"/>
        </w:rPr>
      </w:pPr>
    </w:p>
    <w:p w:rsidR="004B2876" w:rsidRDefault="004B2876" w:rsidP="004B2876">
      <w:pPr>
        <w:pStyle w:val="aa"/>
        <w:jc w:val="center"/>
        <w:rPr>
          <w:szCs w:val="28"/>
        </w:rPr>
      </w:pPr>
    </w:p>
    <w:p w:rsidR="0084440C" w:rsidRPr="005B0773" w:rsidRDefault="0084440C" w:rsidP="004B2876">
      <w:pPr>
        <w:pStyle w:val="ac"/>
        <w:tabs>
          <w:tab w:val="left" w:pos="708"/>
        </w:tabs>
        <w:jc w:val="center"/>
        <w:rPr>
          <w:sz w:val="28"/>
          <w:highlight w:val="magenta"/>
        </w:rPr>
      </w:pPr>
    </w:p>
    <w:sectPr w:rsidR="0084440C" w:rsidRPr="005B0773" w:rsidSect="004B2876">
      <w:footerReference w:type="default" r:id="rId8"/>
      <w:pgSz w:w="11906" w:h="16838"/>
      <w:pgMar w:top="1134" w:right="567" w:bottom="1134" w:left="1701"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EC" w:rsidRDefault="00117FEC">
      <w:r>
        <w:separator/>
      </w:r>
    </w:p>
  </w:endnote>
  <w:endnote w:type="continuationSeparator" w:id="0">
    <w:p w:rsidR="00117FEC" w:rsidRDefault="00117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2A" w:rsidRPr="0047682D" w:rsidRDefault="00D1252A" w:rsidP="0047682D">
    <w:pPr>
      <w:pStyle w:val="ab"/>
      <w:tabs>
        <w:tab w:val="clear" w:pos="4153"/>
        <w:tab w:val="clear" w:pos="8306"/>
        <w:tab w:val="right" w:pos="9278"/>
      </w:tabs>
      <w:ind w:right="360"/>
    </w:pPr>
    <w:r>
      <w:pict>
        <v:shapetype id="_x0000_t202" coordsize="21600,21600" o:spt="202" path="m,l,21600r21600,l21600,xe">
          <v:stroke joinstyle="miter"/>
          <v:path gradientshapeok="t" o:connecttype="rect"/>
        </v:shapetype>
        <v:shape id="_x0000_s1026" type="#_x0000_t202" style="position:absolute;margin-left:542.7pt;margin-top:.05pt;width:32.1pt;height:11.1pt;z-index:251658240;mso-wrap-distance-left:0;mso-wrap-distance-right:0;mso-position-horizontal-relative:page" stroked="f">
          <v:fill opacity="0" color2="black"/>
          <v:textbox inset="0,0,0,0">
            <w:txbxContent>
              <w:p w:rsidR="00D1252A" w:rsidRDefault="00D1252A">
                <w:pPr>
                  <w:pStyle w:val="ab"/>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EC" w:rsidRDefault="00117FEC">
      <w:r>
        <w:separator/>
      </w:r>
    </w:p>
  </w:footnote>
  <w:footnote w:type="continuationSeparator" w:id="0">
    <w:p w:rsidR="00117FEC" w:rsidRDefault="00117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rPr>
        <w:rFonts w:hint="default"/>
      </w:rPr>
    </w:lvl>
  </w:abstractNum>
  <w:abstractNum w:abstractNumId="3">
    <w:nsid w:val="20786156"/>
    <w:multiLevelType w:val="hybridMultilevel"/>
    <w:tmpl w:val="5FFA4E48"/>
    <w:lvl w:ilvl="0" w:tplc="B7A4844C">
      <w:start w:val="1"/>
      <w:numFmt w:val="decimal"/>
      <w:lvlText w:val="%1."/>
      <w:lvlJc w:val="left"/>
      <w:pPr>
        <w:ind w:left="113" w:hanging="37"/>
      </w:pPr>
      <w:rPr>
        <w:rFonts w:ascii="Times New Roman" w:eastAsia="Times New Roman" w:hAnsi="Times New Roman"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81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07CFB"/>
    <w:rsid w:val="00003CE1"/>
    <w:rsid w:val="000049BD"/>
    <w:rsid w:val="0000596A"/>
    <w:rsid w:val="000111C3"/>
    <w:rsid w:val="0002383E"/>
    <w:rsid w:val="00025429"/>
    <w:rsid w:val="0002622E"/>
    <w:rsid w:val="00027A35"/>
    <w:rsid w:val="00031226"/>
    <w:rsid w:val="00032A15"/>
    <w:rsid w:val="00033602"/>
    <w:rsid w:val="0003614C"/>
    <w:rsid w:val="00037244"/>
    <w:rsid w:val="00040757"/>
    <w:rsid w:val="00056CAC"/>
    <w:rsid w:val="00061924"/>
    <w:rsid w:val="00071FE5"/>
    <w:rsid w:val="000739B6"/>
    <w:rsid w:val="000815E9"/>
    <w:rsid w:val="0008247C"/>
    <w:rsid w:val="000870A1"/>
    <w:rsid w:val="000936E2"/>
    <w:rsid w:val="000A5108"/>
    <w:rsid w:val="000B0FF1"/>
    <w:rsid w:val="000B6982"/>
    <w:rsid w:val="000C17EB"/>
    <w:rsid w:val="000C343C"/>
    <w:rsid w:val="000C3A17"/>
    <w:rsid w:val="000C3ED4"/>
    <w:rsid w:val="000E0F05"/>
    <w:rsid w:val="000F4C91"/>
    <w:rsid w:val="000F7946"/>
    <w:rsid w:val="00107CFB"/>
    <w:rsid w:val="00117FEC"/>
    <w:rsid w:val="00120A7B"/>
    <w:rsid w:val="00120C4B"/>
    <w:rsid w:val="001222AD"/>
    <w:rsid w:val="001223DE"/>
    <w:rsid w:val="00130DB6"/>
    <w:rsid w:val="00132184"/>
    <w:rsid w:val="00133258"/>
    <w:rsid w:val="001343EE"/>
    <w:rsid w:val="001360AC"/>
    <w:rsid w:val="00150566"/>
    <w:rsid w:val="001565FB"/>
    <w:rsid w:val="00156D10"/>
    <w:rsid w:val="00161B28"/>
    <w:rsid w:val="00162E3A"/>
    <w:rsid w:val="00166D2F"/>
    <w:rsid w:val="001705C0"/>
    <w:rsid w:val="00180F22"/>
    <w:rsid w:val="00182DBE"/>
    <w:rsid w:val="0019134C"/>
    <w:rsid w:val="00195BA9"/>
    <w:rsid w:val="001C4524"/>
    <w:rsid w:val="001D234F"/>
    <w:rsid w:val="001D663E"/>
    <w:rsid w:val="001E5CBA"/>
    <w:rsid w:val="001F2494"/>
    <w:rsid w:val="001F555B"/>
    <w:rsid w:val="001F6A15"/>
    <w:rsid w:val="00200FD5"/>
    <w:rsid w:val="002025CC"/>
    <w:rsid w:val="00203613"/>
    <w:rsid w:val="00211B68"/>
    <w:rsid w:val="00226FBA"/>
    <w:rsid w:val="0022746F"/>
    <w:rsid w:val="00230E9F"/>
    <w:rsid w:val="00244A96"/>
    <w:rsid w:val="002455F1"/>
    <w:rsid w:val="002478A1"/>
    <w:rsid w:val="00251DA0"/>
    <w:rsid w:val="0025252D"/>
    <w:rsid w:val="00257F77"/>
    <w:rsid w:val="002612D2"/>
    <w:rsid w:val="002619EE"/>
    <w:rsid w:val="002648B1"/>
    <w:rsid w:val="00265100"/>
    <w:rsid w:val="00265866"/>
    <w:rsid w:val="00267203"/>
    <w:rsid w:val="00272234"/>
    <w:rsid w:val="00275043"/>
    <w:rsid w:val="00284FA7"/>
    <w:rsid w:val="002A3ED6"/>
    <w:rsid w:val="002C2F16"/>
    <w:rsid w:val="002E01E4"/>
    <w:rsid w:val="002E24C0"/>
    <w:rsid w:val="002E7FEF"/>
    <w:rsid w:val="002F4A5E"/>
    <w:rsid w:val="002F60F0"/>
    <w:rsid w:val="00301E8F"/>
    <w:rsid w:val="003041E7"/>
    <w:rsid w:val="00306B8D"/>
    <w:rsid w:val="00317364"/>
    <w:rsid w:val="003245BF"/>
    <w:rsid w:val="00324836"/>
    <w:rsid w:val="00327FEE"/>
    <w:rsid w:val="00330CB7"/>
    <w:rsid w:val="00332819"/>
    <w:rsid w:val="0033503F"/>
    <w:rsid w:val="00341C7F"/>
    <w:rsid w:val="00341DA9"/>
    <w:rsid w:val="00362DAE"/>
    <w:rsid w:val="0037123F"/>
    <w:rsid w:val="003764C2"/>
    <w:rsid w:val="0038305D"/>
    <w:rsid w:val="0039217A"/>
    <w:rsid w:val="00397CAD"/>
    <w:rsid w:val="003A134C"/>
    <w:rsid w:val="003A66FD"/>
    <w:rsid w:val="003B65DF"/>
    <w:rsid w:val="003C573F"/>
    <w:rsid w:val="003D3830"/>
    <w:rsid w:val="003D7FA9"/>
    <w:rsid w:val="003E05D4"/>
    <w:rsid w:val="003E1975"/>
    <w:rsid w:val="003F3DAB"/>
    <w:rsid w:val="00422916"/>
    <w:rsid w:val="00434033"/>
    <w:rsid w:val="0044084A"/>
    <w:rsid w:val="00456227"/>
    <w:rsid w:val="0045645F"/>
    <w:rsid w:val="00461438"/>
    <w:rsid w:val="00462EB7"/>
    <w:rsid w:val="00462FC8"/>
    <w:rsid w:val="0047659C"/>
    <w:rsid w:val="0047682D"/>
    <w:rsid w:val="00484103"/>
    <w:rsid w:val="00485738"/>
    <w:rsid w:val="004866EC"/>
    <w:rsid w:val="004922DF"/>
    <w:rsid w:val="00494E6B"/>
    <w:rsid w:val="004A5907"/>
    <w:rsid w:val="004A5E10"/>
    <w:rsid w:val="004B14E7"/>
    <w:rsid w:val="004B2876"/>
    <w:rsid w:val="004B66B5"/>
    <w:rsid w:val="004C5AC1"/>
    <w:rsid w:val="004C7DC0"/>
    <w:rsid w:val="004D06EA"/>
    <w:rsid w:val="004D3856"/>
    <w:rsid w:val="004D5C63"/>
    <w:rsid w:val="004E6F29"/>
    <w:rsid w:val="004F078E"/>
    <w:rsid w:val="004F0C2C"/>
    <w:rsid w:val="005008F8"/>
    <w:rsid w:val="00520D68"/>
    <w:rsid w:val="0052538A"/>
    <w:rsid w:val="00557EEC"/>
    <w:rsid w:val="005622F3"/>
    <w:rsid w:val="00562CBC"/>
    <w:rsid w:val="00563AB4"/>
    <w:rsid w:val="00564D1D"/>
    <w:rsid w:val="005707C1"/>
    <w:rsid w:val="00591E88"/>
    <w:rsid w:val="00594AEA"/>
    <w:rsid w:val="005A779F"/>
    <w:rsid w:val="005B0773"/>
    <w:rsid w:val="005B4BBD"/>
    <w:rsid w:val="005B63E6"/>
    <w:rsid w:val="005C3488"/>
    <w:rsid w:val="005D39E3"/>
    <w:rsid w:val="005E2E76"/>
    <w:rsid w:val="005F553B"/>
    <w:rsid w:val="006040CC"/>
    <w:rsid w:val="006233BC"/>
    <w:rsid w:val="00623B53"/>
    <w:rsid w:val="00632714"/>
    <w:rsid w:val="00644A12"/>
    <w:rsid w:val="006477D5"/>
    <w:rsid w:val="00650E52"/>
    <w:rsid w:val="00651E2E"/>
    <w:rsid w:val="0065682A"/>
    <w:rsid w:val="00663844"/>
    <w:rsid w:val="0066400B"/>
    <w:rsid w:val="006717DC"/>
    <w:rsid w:val="00674292"/>
    <w:rsid w:val="00676AA2"/>
    <w:rsid w:val="0069069C"/>
    <w:rsid w:val="00691E0C"/>
    <w:rsid w:val="006B34A2"/>
    <w:rsid w:val="006B55DF"/>
    <w:rsid w:val="006D564E"/>
    <w:rsid w:val="006F2BD3"/>
    <w:rsid w:val="006F30B6"/>
    <w:rsid w:val="006F4F5E"/>
    <w:rsid w:val="007052AD"/>
    <w:rsid w:val="007057C5"/>
    <w:rsid w:val="0071184B"/>
    <w:rsid w:val="00720987"/>
    <w:rsid w:val="00735541"/>
    <w:rsid w:val="00736531"/>
    <w:rsid w:val="00736935"/>
    <w:rsid w:val="00745475"/>
    <w:rsid w:val="00745C67"/>
    <w:rsid w:val="00752228"/>
    <w:rsid w:val="00752A04"/>
    <w:rsid w:val="00757157"/>
    <w:rsid w:val="007623E8"/>
    <w:rsid w:val="0076724E"/>
    <w:rsid w:val="0077095D"/>
    <w:rsid w:val="00772BEE"/>
    <w:rsid w:val="00773252"/>
    <w:rsid w:val="0077434B"/>
    <w:rsid w:val="0078171A"/>
    <w:rsid w:val="007A1266"/>
    <w:rsid w:val="007A4B06"/>
    <w:rsid w:val="007A5754"/>
    <w:rsid w:val="007C0717"/>
    <w:rsid w:val="007C250A"/>
    <w:rsid w:val="007C7D7F"/>
    <w:rsid w:val="007D2A76"/>
    <w:rsid w:val="007D337B"/>
    <w:rsid w:val="007D351F"/>
    <w:rsid w:val="007E2FFE"/>
    <w:rsid w:val="007E55B5"/>
    <w:rsid w:val="007F5246"/>
    <w:rsid w:val="00800122"/>
    <w:rsid w:val="00800EDA"/>
    <w:rsid w:val="00802E11"/>
    <w:rsid w:val="00806671"/>
    <w:rsid w:val="00816942"/>
    <w:rsid w:val="00816A20"/>
    <w:rsid w:val="00825654"/>
    <w:rsid w:val="00827318"/>
    <w:rsid w:val="00827C15"/>
    <w:rsid w:val="00842DB5"/>
    <w:rsid w:val="0084440C"/>
    <w:rsid w:val="00844CA7"/>
    <w:rsid w:val="0085118A"/>
    <w:rsid w:val="00854749"/>
    <w:rsid w:val="00861974"/>
    <w:rsid w:val="008658D6"/>
    <w:rsid w:val="00867593"/>
    <w:rsid w:val="0087753F"/>
    <w:rsid w:val="008A011A"/>
    <w:rsid w:val="008A390C"/>
    <w:rsid w:val="008B3680"/>
    <w:rsid w:val="008C1038"/>
    <w:rsid w:val="008C4C8B"/>
    <w:rsid w:val="008C7A3A"/>
    <w:rsid w:val="008D3017"/>
    <w:rsid w:val="008E3710"/>
    <w:rsid w:val="008E6B6F"/>
    <w:rsid w:val="008F5121"/>
    <w:rsid w:val="009077F4"/>
    <w:rsid w:val="00910177"/>
    <w:rsid w:val="00915654"/>
    <w:rsid w:val="00916CE1"/>
    <w:rsid w:val="0093233E"/>
    <w:rsid w:val="00932586"/>
    <w:rsid w:val="0094182B"/>
    <w:rsid w:val="009648AD"/>
    <w:rsid w:val="0097757C"/>
    <w:rsid w:val="009911DF"/>
    <w:rsid w:val="009949B6"/>
    <w:rsid w:val="009A53CF"/>
    <w:rsid w:val="009B40BA"/>
    <w:rsid w:val="009C2132"/>
    <w:rsid w:val="009D6231"/>
    <w:rsid w:val="009F21AF"/>
    <w:rsid w:val="009F3F5E"/>
    <w:rsid w:val="009F64DB"/>
    <w:rsid w:val="00A0380A"/>
    <w:rsid w:val="00A1526B"/>
    <w:rsid w:val="00A1579B"/>
    <w:rsid w:val="00A15A0F"/>
    <w:rsid w:val="00A166A0"/>
    <w:rsid w:val="00A268CB"/>
    <w:rsid w:val="00A414A1"/>
    <w:rsid w:val="00A44311"/>
    <w:rsid w:val="00A63C08"/>
    <w:rsid w:val="00A642A8"/>
    <w:rsid w:val="00A744C0"/>
    <w:rsid w:val="00A77C07"/>
    <w:rsid w:val="00A8030B"/>
    <w:rsid w:val="00A849B8"/>
    <w:rsid w:val="00A90528"/>
    <w:rsid w:val="00A93EBA"/>
    <w:rsid w:val="00A948ED"/>
    <w:rsid w:val="00AA2F1C"/>
    <w:rsid w:val="00AA57F0"/>
    <w:rsid w:val="00AC0AAD"/>
    <w:rsid w:val="00AC120C"/>
    <w:rsid w:val="00AC4FDC"/>
    <w:rsid w:val="00AD38A0"/>
    <w:rsid w:val="00AE360C"/>
    <w:rsid w:val="00AF16F2"/>
    <w:rsid w:val="00AF3C59"/>
    <w:rsid w:val="00AF7891"/>
    <w:rsid w:val="00AF79AA"/>
    <w:rsid w:val="00AF7B50"/>
    <w:rsid w:val="00B0412C"/>
    <w:rsid w:val="00B050D2"/>
    <w:rsid w:val="00B225D9"/>
    <w:rsid w:val="00B22E29"/>
    <w:rsid w:val="00B24D5B"/>
    <w:rsid w:val="00B25B2A"/>
    <w:rsid w:val="00B27C56"/>
    <w:rsid w:val="00B30FF8"/>
    <w:rsid w:val="00B36201"/>
    <w:rsid w:val="00B42065"/>
    <w:rsid w:val="00B45C46"/>
    <w:rsid w:val="00B4650E"/>
    <w:rsid w:val="00B46E2C"/>
    <w:rsid w:val="00B50FA6"/>
    <w:rsid w:val="00B56078"/>
    <w:rsid w:val="00B6424F"/>
    <w:rsid w:val="00B660D2"/>
    <w:rsid w:val="00B66827"/>
    <w:rsid w:val="00B67D20"/>
    <w:rsid w:val="00B70CA3"/>
    <w:rsid w:val="00B754FE"/>
    <w:rsid w:val="00B75A03"/>
    <w:rsid w:val="00B85312"/>
    <w:rsid w:val="00B87B9D"/>
    <w:rsid w:val="00B95A97"/>
    <w:rsid w:val="00BA21F9"/>
    <w:rsid w:val="00BA3E38"/>
    <w:rsid w:val="00BA4837"/>
    <w:rsid w:val="00BB16E0"/>
    <w:rsid w:val="00BB4572"/>
    <w:rsid w:val="00BB6724"/>
    <w:rsid w:val="00BC51E7"/>
    <w:rsid w:val="00BD17DF"/>
    <w:rsid w:val="00BD1E5C"/>
    <w:rsid w:val="00BD598D"/>
    <w:rsid w:val="00BF37DD"/>
    <w:rsid w:val="00C01535"/>
    <w:rsid w:val="00C0207C"/>
    <w:rsid w:val="00C063EA"/>
    <w:rsid w:val="00C06DFD"/>
    <w:rsid w:val="00C11516"/>
    <w:rsid w:val="00C16102"/>
    <w:rsid w:val="00C174A5"/>
    <w:rsid w:val="00C24A07"/>
    <w:rsid w:val="00C25C3E"/>
    <w:rsid w:val="00C26FC2"/>
    <w:rsid w:val="00C371CE"/>
    <w:rsid w:val="00C42178"/>
    <w:rsid w:val="00C50773"/>
    <w:rsid w:val="00C533A1"/>
    <w:rsid w:val="00C54818"/>
    <w:rsid w:val="00C57EFD"/>
    <w:rsid w:val="00C61248"/>
    <w:rsid w:val="00C664A3"/>
    <w:rsid w:val="00C818A3"/>
    <w:rsid w:val="00C97472"/>
    <w:rsid w:val="00CA44BB"/>
    <w:rsid w:val="00CA4805"/>
    <w:rsid w:val="00CB1A3F"/>
    <w:rsid w:val="00CB648F"/>
    <w:rsid w:val="00CC227A"/>
    <w:rsid w:val="00CC5150"/>
    <w:rsid w:val="00CC6498"/>
    <w:rsid w:val="00CD19C9"/>
    <w:rsid w:val="00CE0C67"/>
    <w:rsid w:val="00CE2E10"/>
    <w:rsid w:val="00CF0097"/>
    <w:rsid w:val="00D005B1"/>
    <w:rsid w:val="00D04AAE"/>
    <w:rsid w:val="00D07046"/>
    <w:rsid w:val="00D1252A"/>
    <w:rsid w:val="00D172AC"/>
    <w:rsid w:val="00D23613"/>
    <w:rsid w:val="00D25810"/>
    <w:rsid w:val="00D30DE3"/>
    <w:rsid w:val="00D32C6F"/>
    <w:rsid w:val="00D32E11"/>
    <w:rsid w:val="00D44264"/>
    <w:rsid w:val="00D46B7A"/>
    <w:rsid w:val="00D5239C"/>
    <w:rsid w:val="00D52A5D"/>
    <w:rsid w:val="00D548D7"/>
    <w:rsid w:val="00D76ACC"/>
    <w:rsid w:val="00D9044E"/>
    <w:rsid w:val="00D90A46"/>
    <w:rsid w:val="00DB7D68"/>
    <w:rsid w:val="00DD0387"/>
    <w:rsid w:val="00DD11BB"/>
    <w:rsid w:val="00DD65DA"/>
    <w:rsid w:val="00DE1F5D"/>
    <w:rsid w:val="00DF2FCF"/>
    <w:rsid w:val="00DF3DB0"/>
    <w:rsid w:val="00DF5643"/>
    <w:rsid w:val="00E04B80"/>
    <w:rsid w:val="00E14FAD"/>
    <w:rsid w:val="00E24AC1"/>
    <w:rsid w:val="00E30AA2"/>
    <w:rsid w:val="00E30F79"/>
    <w:rsid w:val="00E31BA1"/>
    <w:rsid w:val="00E33236"/>
    <w:rsid w:val="00E353EA"/>
    <w:rsid w:val="00E369A0"/>
    <w:rsid w:val="00E43F66"/>
    <w:rsid w:val="00E4505C"/>
    <w:rsid w:val="00E46A86"/>
    <w:rsid w:val="00E47CE7"/>
    <w:rsid w:val="00E700F8"/>
    <w:rsid w:val="00E72791"/>
    <w:rsid w:val="00E80846"/>
    <w:rsid w:val="00E808C3"/>
    <w:rsid w:val="00E9328E"/>
    <w:rsid w:val="00E95F87"/>
    <w:rsid w:val="00EA058B"/>
    <w:rsid w:val="00EA2357"/>
    <w:rsid w:val="00EB1FAA"/>
    <w:rsid w:val="00EB2F41"/>
    <w:rsid w:val="00EB4484"/>
    <w:rsid w:val="00EB4D68"/>
    <w:rsid w:val="00EE19CE"/>
    <w:rsid w:val="00EE27B8"/>
    <w:rsid w:val="00EE54AB"/>
    <w:rsid w:val="00EE7D16"/>
    <w:rsid w:val="00F03273"/>
    <w:rsid w:val="00F10D15"/>
    <w:rsid w:val="00F21BD1"/>
    <w:rsid w:val="00F460A5"/>
    <w:rsid w:val="00F5366A"/>
    <w:rsid w:val="00F559B7"/>
    <w:rsid w:val="00F65CE7"/>
    <w:rsid w:val="00F7193F"/>
    <w:rsid w:val="00F82BC9"/>
    <w:rsid w:val="00F87DF5"/>
    <w:rsid w:val="00F947CC"/>
    <w:rsid w:val="00FA409C"/>
    <w:rsid w:val="00FA569C"/>
    <w:rsid w:val="00FB1001"/>
    <w:rsid w:val="00FB4E85"/>
    <w:rsid w:val="00FC3EF2"/>
    <w:rsid w:val="00FE7E30"/>
    <w:rsid w:val="00FF5F16"/>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63E"/>
    <w:pPr>
      <w:suppressAutoHyphens/>
    </w:pPr>
    <w:rPr>
      <w:lang w:eastAsia="ar-SA"/>
    </w:rPr>
  </w:style>
  <w:style w:type="paragraph" w:styleId="1">
    <w:name w:val="heading 1"/>
    <w:basedOn w:val="a"/>
    <w:next w:val="a"/>
    <w:qFormat/>
    <w:rsid w:val="001D663E"/>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1D663E"/>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1D663E"/>
    <w:pPr>
      <w:keepNext/>
      <w:tabs>
        <w:tab w:val="num" w:pos="0"/>
      </w:tabs>
      <w:ind w:left="720" w:hanging="720"/>
      <w:jc w:val="center"/>
      <w:outlineLvl w:val="2"/>
    </w:pPr>
    <w:rPr>
      <w:b/>
      <w:spacing w:val="30"/>
      <w:sz w:val="36"/>
    </w:rPr>
  </w:style>
  <w:style w:type="paragraph" w:styleId="4">
    <w:name w:val="heading 4"/>
    <w:basedOn w:val="a"/>
    <w:next w:val="a"/>
    <w:qFormat/>
    <w:rsid w:val="001D663E"/>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1D663E"/>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D663E"/>
    <w:rPr>
      <w:rFonts w:hint="default"/>
    </w:rPr>
  </w:style>
  <w:style w:type="character" w:customStyle="1" w:styleId="WW8Num1z1">
    <w:name w:val="WW8Num1z1"/>
    <w:rsid w:val="001D663E"/>
  </w:style>
  <w:style w:type="character" w:customStyle="1" w:styleId="WW8Num1z2">
    <w:name w:val="WW8Num1z2"/>
    <w:rsid w:val="001D663E"/>
  </w:style>
  <w:style w:type="character" w:customStyle="1" w:styleId="WW8Num1z3">
    <w:name w:val="WW8Num1z3"/>
    <w:rsid w:val="001D663E"/>
  </w:style>
  <w:style w:type="character" w:customStyle="1" w:styleId="WW8Num1z4">
    <w:name w:val="WW8Num1z4"/>
    <w:rsid w:val="001D663E"/>
  </w:style>
  <w:style w:type="character" w:customStyle="1" w:styleId="WW8Num1z5">
    <w:name w:val="WW8Num1z5"/>
    <w:rsid w:val="001D663E"/>
  </w:style>
  <w:style w:type="character" w:customStyle="1" w:styleId="WW8Num1z6">
    <w:name w:val="WW8Num1z6"/>
    <w:rsid w:val="001D663E"/>
  </w:style>
  <w:style w:type="character" w:customStyle="1" w:styleId="WW8Num1z7">
    <w:name w:val="WW8Num1z7"/>
    <w:rsid w:val="001D663E"/>
  </w:style>
  <w:style w:type="character" w:customStyle="1" w:styleId="WW8Num1z8">
    <w:name w:val="WW8Num1z8"/>
    <w:rsid w:val="001D663E"/>
  </w:style>
  <w:style w:type="character" w:customStyle="1" w:styleId="WW8Num2z0">
    <w:name w:val="WW8Num2z0"/>
    <w:rsid w:val="001D663E"/>
    <w:rPr>
      <w:rFonts w:hint="default"/>
      <w:sz w:val="28"/>
      <w:szCs w:val="28"/>
    </w:rPr>
  </w:style>
  <w:style w:type="character" w:customStyle="1" w:styleId="WW8Num3z0">
    <w:name w:val="WW8Num3z0"/>
    <w:rsid w:val="001D663E"/>
    <w:rPr>
      <w:rFonts w:hint="default"/>
    </w:rPr>
  </w:style>
  <w:style w:type="character" w:customStyle="1" w:styleId="20">
    <w:name w:val="Основной шрифт абзаца2"/>
    <w:rsid w:val="001D663E"/>
  </w:style>
  <w:style w:type="character" w:customStyle="1" w:styleId="WW8Num2z1">
    <w:name w:val="WW8Num2z1"/>
    <w:rsid w:val="001D663E"/>
  </w:style>
  <w:style w:type="character" w:customStyle="1" w:styleId="WW8Num2z2">
    <w:name w:val="WW8Num2z2"/>
    <w:rsid w:val="001D663E"/>
  </w:style>
  <w:style w:type="character" w:customStyle="1" w:styleId="WW8Num2z3">
    <w:name w:val="WW8Num2z3"/>
    <w:rsid w:val="001D663E"/>
  </w:style>
  <w:style w:type="character" w:customStyle="1" w:styleId="WW8Num2z4">
    <w:name w:val="WW8Num2z4"/>
    <w:rsid w:val="001D663E"/>
  </w:style>
  <w:style w:type="character" w:customStyle="1" w:styleId="WW8Num2z5">
    <w:name w:val="WW8Num2z5"/>
    <w:rsid w:val="001D663E"/>
  </w:style>
  <w:style w:type="character" w:customStyle="1" w:styleId="WW8Num2z6">
    <w:name w:val="WW8Num2z6"/>
    <w:rsid w:val="001D663E"/>
  </w:style>
  <w:style w:type="character" w:customStyle="1" w:styleId="WW8Num2z7">
    <w:name w:val="WW8Num2z7"/>
    <w:rsid w:val="001D663E"/>
  </w:style>
  <w:style w:type="character" w:customStyle="1" w:styleId="WW8Num2z8">
    <w:name w:val="WW8Num2z8"/>
    <w:rsid w:val="001D663E"/>
  </w:style>
  <w:style w:type="character" w:customStyle="1" w:styleId="WW8Num3z1">
    <w:name w:val="WW8Num3z1"/>
    <w:rsid w:val="001D663E"/>
  </w:style>
  <w:style w:type="character" w:customStyle="1" w:styleId="WW8Num3z2">
    <w:name w:val="WW8Num3z2"/>
    <w:rsid w:val="001D663E"/>
  </w:style>
  <w:style w:type="character" w:customStyle="1" w:styleId="WW8Num3z3">
    <w:name w:val="WW8Num3z3"/>
    <w:rsid w:val="001D663E"/>
  </w:style>
  <w:style w:type="character" w:customStyle="1" w:styleId="WW8Num3z4">
    <w:name w:val="WW8Num3z4"/>
    <w:rsid w:val="001D663E"/>
  </w:style>
  <w:style w:type="character" w:customStyle="1" w:styleId="WW8Num3z5">
    <w:name w:val="WW8Num3z5"/>
    <w:rsid w:val="001D663E"/>
  </w:style>
  <w:style w:type="character" w:customStyle="1" w:styleId="WW8Num3z6">
    <w:name w:val="WW8Num3z6"/>
    <w:rsid w:val="001D663E"/>
  </w:style>
  <w:style w:type="character" w:customStyle="1" w:styleId="WW8Num3z7">
    <w:name w:val="WW8Num3z7"/>
    <w:rsid w:val="001D663E"/>
  </w:style>
  <w:style w:type="character" w:customStyle="1" w:styleId="WW8Num3z8">
    <w:name w:val="WW8Num3z8"/>
    <w:rsid w:val="001D663E"/>
  </w:style>
  <w:style w:type="character" w:customStyle="1" w:styleId="WW8Num4z0">
    <w:name w:val="WW8Num4z0"/>
    <w:rsid w:val="001D663E"/>
    <w:rPr>
      <w:rFonts w:hint="default"/>
    </w:rPr>
  </w:style>
  <w:style w:type="character" w:customStyle="1" w:styleId="WW8Num4z1">
    <w:name w:val="WW8Num4z1"/>
    <w:rsid w:val="001D663E"/>
  </w:style>
  <w:style w:type="character" w:customStyle="1" w:styleId="WW8Num4z2">
    <w:name w:val="WW8Num4z2"/>
    <w:rsid w:val="001D663E"/>
  </w:style>
  <w:style w:type="character" w:customStyle="1" w:styleId="WW8Num4z3">
    <w:name w:val="WW8Num4z3"/>
    <w:rsid w:val="001D663E"/>
  </w:style>
  <w:style w:type="character" w:customStyle="1" w:styleId="WW8Num4z4">
    <w:name w:val="WW8Num4z4"/>
    <w:rsid w:val="001D663E"/>
  </w:style>
  <w:style w:type="character" w:customStyle="1" w:styleId="WW8Num4z5">
    <w:name w:val="WW8Num4z5"/>
    <w:rsid w:val="001D663E"/>
  </w:style>
  <w:style w:type="character" w:customStyle="1" w:styleId="WW8Num4z6">
    <w:name w:val="WW8Num4z6"/>
    <w:rsid w:val="001D663E"/>
  </w:style>
  <w:style w:type="character" w:customStyle="1" w:styleId="WW8Num4z7">
    <w:name w:val="WW8Num4z7"/>
    <w:rsid w:val="001D663E"/>
  </w:style>
  <w:style w:type="character" w:customStyle="1" w:styleId="WW8Num4z8">
    <w:name w:val="WW8Num4z8"/>
    <w:rsid w:val="001D663E"/>
  </w:style>
  <w:style w:type="character" w:customStyle="1" w:styleId="WW8Num5z0">
    <w:name w:val="WW8Num5z0"/>
    <w:rsid w:val="001D663E"/>
    <w:rPr>
      <w:rFonts w:hint="default"/>
    </w:rPr>
  </w:style>
  <w:style w:type="character" w:customStyle="1" w:styleId="WW8Num5z1">
    <w:name w:val="WW8Num5z1"/>
    <w:rsid w:val="001D663E"/>
  </w:style>
  <w:style w:type="character" w:customStyle="1" w:styleId="WW8Num5z2">
    <w:name w:val="WW8Num5z2"/>
    <w:rsid w:val="001D663E"/>
  </w:style>
  <w:style w:type="character" w:customStyle="1" w:styleId="WW8Num5z3">
    <w:name w:val="WW8Num5z3"/>
    <w:rsid w:val="001D663E"/>
  </w:style>
  <w:style w:type="character" w:customStyle="1" w:styleId="WW8Num5z4">
    <w:name w:val="WW8Num5z4"/>
    <w:rsid w:val="001D663E"/>
  </w:style>
  <w:style w:type="character" w:customStyle="1" w:styleId="WW8Num5z5">
    <w:name w:val="WW8Num5z5"/>
    <w:rsid w:val="001D663E"/>
  </w:style>
  <w:style w:type="character" w:customStyle="1" w:styleId="WW8Num5z6">
    <w:name w:val="WW8Num5z6"/>
    <w:rsid w:val="001D663E"/>
  </w:style>
  <w:style w:type="character" w:customStyle="1" w:styleId="WW8Num5z7">
    <w:name w:val="WW8Num5z7"/>
    <w:rsid w:val="001D663E"/>
  </w:style>
  <w:style w:type="character" w:customStyle="1" w:styleId="WW8Num5z8">
    <w:name w:val="WW8Num5z8"/>
    <w:rsid w:val="001D663E"/>
  </w:style>
  <w:style w:type="character" w:customStyle="1" w:styleId="WW8Num6z0">
    <w:name w:val="WW8Num6z0"/>
    <w:rsid w:val="001D663E"/>
  </w:style>
  <w:style w:type="character" w:customStyle="1" w:styleId="WW8Num6z1">
    <w:name w:val="WW8Num6z1"/>
    <w:rsid w:val="001D663E"/>
  </w:style>
  <w:style w:type="character" w:customStyle="1" w:styleId="WW8Num6z2">
    <w:name w:val="WW8Num6z2"/>
    <w:rsid w:val="001D663E"/>
  </w:style>
  <w:style w:type="character" w:customStyle="1" w:styleId="WW8Num6z3">
    <w:name w:val="WW8Num6z3"/>
    <w:rsid w:val="001D663E"/>
  </w:style>
  <w:style w:type="character" w:customStyle="1" w:styleId="WW8Num6z4">
    <w:name w:val="WW8Num6z4"/>
    <w:rsid w:val="001D663E"/>
  </w:style>
  <w:style w:type="character" w:customStyle="1" w:styleId="WW8Num6z5">
    <w:name w:val="WW8Num6z5"/>
    <w:rsid w:val="001D663E"/>
  </w:style>
  <w:style w:type="character" w:customStyle="1" w:styleId="WW8Num6z6">
    <w:name w:val="WW8Num6z6"/>
    <w:rsid w:val="001D663E"/>
  </w:style>
  <w:style w:type="character" w:customStyle="1" w:styleId="WW8Num6z7">
    <w:name w:val="WW8Num6z7"/>
    <w:rsid w:val="001D663E"/>
  </w:style>
  <w:style w:type="character" w:customStyle="1" w:styleId="WW8Num6z8">
    <w:name w:val="WW8Num6z8"/>
    <w:rsid w:val="001D663E"/>
  </w:style>
  <w:style w:type="character" w:customStyle="1" w:styleId="WW8Num7z0">
    <w:name w:val="WW8Num7z0"/>
    <w:rsid w:val="001D663E"/>
    <w:rPr>
      <w:rFonts w:hint="default"/>
    </w:rPr>
  </w:style>
  <w:style w:type="character" w:customStyle="1" w:styleId="WW8Num7z1">
    <w:name w:val="WW8Num7z1"/>
    <w:rsid w:val="001D663E"/>
  </w:style>
  <w:style w:type="character" w:customStyle="1" w:styleId="WW8Num7z2">
    <w:name w:val="WW8Num7z2"/>
    <w:rsid w:val="001D663E"/>
  </w:style>
  <w:style w:type="character" w:customStyle="1" w:styleId="WW8Num7z3">
    <w:name w:val="WW8Num7z3"/>
    <w:rsid w:val="001D663E"/>
  </w:style>
  <w:style w:type="character" w:customStyle="1" w:styleId="WW8Num7z4">
    <w:name w:val="WW8Num7z4"/>
    <w:rsid w:val="001D663E"/>
  </w:style>
  <w:style w:type="character" w:customStyle="1" w:styleId="WW8Num7z5">
    <w:name w:val="WW8Num7z5"/>
    <w:rsid w:val="001D663E"/>
  </w:style>
  <w:style w:type="character" w:customStyle="1" w:styleId="WW8Num7z6">
    <w:name w:val="WW8Num7z6"/>
    <w:rsid w:val="001D663E"/>
  </w:style>
  <w:style w:type="character" w:customStyle="1" w:styleId="WW8Num7z7">
    <w:name w:val="WW8Num7z7"/>
    <w:rsid w:val="001D663E"/>
  </w:style>
  <w:style w:type="character" w:customStyle="1" w:styleId="WW8Num7z8">
    <w:name w:val="WW8Num7z8"/>
    <w:rsid w:val="001D663E"/>
  </w:style>
  <w:style w:type="character" w:customStyle="1" w:styleId="WW8Num8z0">
    <w:name w:val="WW8Num8z0"/>
    <w:rsid w:val="001D663E"/>
    <w:rPr>
      <w:rFonts w:hint="default"/>
    </w:rPr>
  </w:style>
  <w:style w:type="character" w:customStyle="1" w:styleId="WW8Num8z1">
    <w:name w:val="WW8Num8z1"/>
    <w:rsid w:val="001D663E"/>
  </w:style>
  <w:style w:type="character" w:customStyle="1" w:styleId="WW8Num8z2">
    <w:name w:val="WW8Num8z2"/>
    <w:rsid w:val="001D663E"/>
  </w:style>
  <w:style w:type="character" w:customStyle="1" w:styleId="WW8Num8z3">
    <w:name w:val="WW8Num8z3"/>
    <w:rsid w:val="001D663E"/>
  </w:style>
  <w:style w:type="character" w:customStyle="1" w:styleId="WW8Num8z4">
    <w:name w:val="WW8Num8z4"/>
    <w:rsid w:val="001D663E"/>
  </w:style>
  <w:style w:type="character" w:customStyle="1" w:styleId="WW8Num8z5">
    <w:name w:val="WW8Num8z5"/>
    <w:rsid w:val="001D663E"/>
  </w:style>
  <w:style w:type="character" w:customStyle="1" w:styleId="WW8Num8z6">
    <w:name w:val="WW8Num8z6"/>
    <w:rsid w:val="001D663E"/>
  </w:style>
  <w:style w:type="character" w:customStyle="1" w:styleId="WW8Num8z7">
    <w:name w:val="WW8Num8z7"/>
    <w:rsid w:val="001D663E"/>
  </w:style>
  <w:style w:type="character" w:customStyle="1" w:styleId="WW8Num8z8">
    <w:name w:val="WW8Num8z8"/>
    <w:rsid w:val="001D663E"/>
  </w:style>
  <w:style w:type="character" w:customStyle="1" w:styleId="WW8Num9z0">
    <w:name w:val="WW8Num9z0"/>
    <w:rsid w:val="001D663E"/>
    <w:rPr>
      <w:rFonts w:hint="default"/>
    </w:rPr>
  </w:style>
  <w:style w:type="character" w:customStyle="1" w:styleId="WW8Num9z1">
    <w:name w:val="WW8Num9z1"/>
    <w:rsid w:val="001D663E"/>
  </w:style>
  <w:style w:type="character" w:customStyle="1" w:styleId="WW8Num9z2">
    <w:name w:val="WW8Num9z2"/>
    <w:rsid w:val="001D663E"/>
  </w:style>
  <w:style w:type="character" w:customStyle="1" w:styleId="WW8Num9z3">
    <w:name w:val="WW8Num9z3"/>
    <w:rsid w:val="001D663E"/>
  </w:style>
  <w:style w:type="character" w:customStyle="1" w:styleId="WW8Num9z4">
    <w:name w:val="WW8Num9z4"/>
    <w:rsid w:val="001D663E"/>
  </w:style>
  <w:style w:type="character" w:customStyle="1" w:styleId="WW8Num9z5">
    <w:name w:val="WW8Num9z5"/>
    <w:rsid w:val="001D663E"/>
  </w:style>
  <w:style w:type="character" w:customStyle="1" w:styleId="WW8Num9z6">
    <w:name w:val="WW8Num9z6"/>
    <w:rsid w:val="001D663E"/>
  </w:style>
  <w:style w:type="character" w:customStyle="1" w:styleId="WW8Num9z7">
    <w:name w:val="WW8Num9z7"/>
    <w:rsid w:val="001D663E"/>
  </w:style>
  <w:style w:type="character" w:customStyle="1" w:styleId="WW8Num9z8">
    <w:name w:val="WW8Num9z8"/>
    <w:rsid w:val="001D663E"/>
  </w:style>
  <w:style w:type="character" w:customStyle="1" w:styleId="WW8Num10z0">
    <w:name w:val="WW8Num10z0"/>
    <w:rsid w:val="001D663E"/>
    <w:rPr>
      <w:rFonts w:hint="default"/>
    </w:rPr>
  </w:style>
  <w:style w:type="character" w:customStyle="1" w:styleId="WW8Num10z1">
    <w:name w:val="WW8Num10z1"/>
    <w:rsid w:val="001D663E"/>
  </w:style>
  <w:style w:type="character" w:customStyle="1" w:styleId="WW8Num10z2">
    <w:name w:val="WW8Num10z2"/>
    <w:rsid w:val="001D663E"/>
  </w:style>
  <w:style w:type="character" w:customStyle="1" w:styleId="WW8Num10z3">
    <w:name w:val="WW8Num10z3"/>
    <w:rsid w:val="001D663E"/>
  </w:style>
  <w:style w:type="character" w:customStyle="1" w:styleId="WW8Num10z4">
    <w:name w:val="WW8Num10z4"/>
    <w:rsid w:val="001D663E"/>
  </w:style>
  <w:style w:type="character" w:customStyle="1" w:styleId="WW8Num10z5">
    <w:name w:val="WW8Num10z5"/>
    <w:rsid w:val="001D663E"/>
  </w:style>
  <w:style w:type="character" w:customStyle="1" w:styleId="WW8Num10z6">
    <w:name w:val="WW8Num10z6"/>
    <w:rsid w:val="001D663E"/>
  </w:style>
  <w:style w:type="character" w:customStyle="1" w:styleId="WW8Num10z7">
    <w:name w:val="WW8Num10z7"/>
    <w:rsid w:val="001D663E"/>
  </w:style>
  <w:style w:type="character" w:customStyle="1" w:styleId="WW8Num10z8">
    <w:name w:val="WW8Num10z8"/>
    <w:rsid w:val="001D663E"/>
  </w:style>
  <w:style w:type="character" w:customStyle="1" w:styleId="WW8Num11z0">
    <w:name w:val="WW8Num11z0"/>
    <w:rsid w:val="001D663E"/>
    <w:rPr>
      <w:rFonts w:hint="default"/>
    </w:rPr>
  </w:style>
  <w:style w:type="character" w:customStyle="1" w:styleId="WW8Num11z1">
    <w:name w:val="WW8Num11z1"/>
    <w:rsid w:val="001D663E"/>
  </w:style>
  <w:style w:type="character" w:customStyle="1" w:styleId="WW8Num11z2">
    <w:name w:val="WW8Num11z2"/>
    <w:rsid w:val="001D663E"/>
  </w:style>
  <w:style w:type="character" w:customStyle="1" w:styleId="WW8Num11z3">
    <w:name w:val="WW8Num11z3"/>
    <w:rsid w:val="001D663E"/>
  </w:style>
  <w:style w:type="character" w:customStyle="1" w:styleId="WW8Num11z4">
    <w:name w:val="WW8Num11z4"/>
    <w:rsid w:val="001D663E"/>
  </w:style>
  <w:style w:type="character" w:customStyle="1" w:styleId="WW8Num11z5">
    <w:name w:val="WW8Num11z5"/>
    <w:rsid w:val="001D663E"/>
  </w:style>
  <w:style w:type="character" w:customStyle="1" w:styleId="WW8Num11z6">
    <w:name w:val="WW8Num11z6"/>
    <w:rsid w:val="001D663E"/>
  </w:style>
  <w:style w:type="character" w:customStyle="1" w:styleId="WW8Num11z7">
    <w:name w:val="WW8Num11z7"/>
    <w:rsid w:val="001D663E"/>
  </w:style>
  <w:style w:type="character" w:customStyle="1" w:styleId="WW8Num11z8">
    <w:name w:val="WW8Num11z8"/>
    <w:rsid w:val="001D663E"/>
  </w:style>
  <w:style w:type="character" w:customStyle="1" w:styleId="WW8Num12z0">
    <w:name w:val="WW8Num12z0"/>
    <w:rsid w:val="001D663E"/>
    <w:rPr>
      <w:rFonts w:hint="default"/>
    </w:rPr>
  </w:style>
  <w:style w:type="character" w:customStyle="1" w:styleId="WW8Num12z1">
    <w:name w:val="WW8Num12z1"/>
    <w:rsid w:val="001D663E"/>
  </w:style>
  <w:style w:type="character" w:customStyle="1" w:styleId="WW8Num12z2">
    <w:name w:val="WW8Num12z2"/>
    <w:rsid w:val="001D663E"/>
  </w:style>
  <w:style w:type="character" w:customStyle="1" w:styleId="WW8Num12z3">
    <w:name w:val="WW8Num12z3"/>
    <w:rsid w:val="001D663E"/>
  </w:style>
  <w:style w:type="character" w:customStyle="1" w:styleId="WW8Num12z4">
    <w:name w:val="WW8Num12z4"/>
    <w:rsid w:val="001D663E"/>
  </w:style>
  <w:style w:type="character" w:customStyle="1" w:styleId="WW8Num12z5">
    <w:name w:val="WW8Num12z5"/>
    <w:rsid w:val="001D663E"/>
  </w:style>
  <w:style w:type="character" w:customStyle="1" w:styleId="WW8Num12z6">
    <w:name w:val="WW8Num12z6"/>
    <w:rsid w:val="001D663E"/>
  </w:style>
  <w:style w:type="character" w:customStyle="1" w:styleId="WW8Num12z7">
    <w:name w:val="WW8Num12z7"/>
    <w:rsid w:val="001D663E"/>
  </w:style>
  <w:style w:type="character" w:customStyle="1" w:styleId="WW8Num12z8">
    <w:name w:val="WW8Num12z8"/>
    <w:rsid w:val="001D663E"/>
  </w:style>
  <w:style w:type="character" w:customStyle="1" w:styleId="WW8Num13z0">
    <w:name w:val="WW8Num13z0"/>
    <w:rsid w:val="001D663E"/>
    <w:rPr>
      <w:rFonts w:hint="default"/>
    </w:rPr>
  </w:style>
  <w:style w:type="character" w:customStyle="1" w:styleId="WW8Num13z1">
    <w:name w:val="WW8Num13z1"/>
    <w:rsid w:val="001D663E"/>
  </w:style>
  <w:style w:type="character" w:customStyle="1" w:styleId="WW8Num13z2">
    <w:name w:val="WW8Num13z2"/>
    <w:rsid w:val="001D663E"/>
  </w:style>
  <w:style w:type="character" w:customStyle="1" w:styleId="WW8Num13z3">
    <w:name w:val="WW8Num13z3"/>
    <w:rsid w:val="001D663E"/>
  </w:style>
  <w:style w:type="character" w:customStyle="1" w:styleId="WW8Num13z4">
    <w:name w:val="WW8Num13z4"/>
    <w:rsid w:val="001D663E"/>
  </w:style>
  <w:style w:type="character" w:customStyle="1" w:styleId="WW8Num13z5">
    <w:name w:val="WW8Num13z5"/>
    <w:rsid w:val="001D663E"/>
  </w:style>
  <w:style w:type="character" w:customStyle="1" w:styleId="WW8Num13z6">
    <w:name w:val="WW8Num13z6"/>
    <w:rsid w:val="001D663E"/>
  </w:style>
  <w:style w:type="character" w:customStyle="1" w:styleId="WW8Num13z7">
    <w:name w:val="WW8Num13z7"/>
    <w:rsid w:val="001D663E"/>
  </w:style>
  <w:style w:type="character" w:customStyle="1" w:styleId="WW8Num13z8">
    <w:name w:val="WW8Num13z8"/>
    <w:rsid w:val="001D663E"/>
  </w:style>
  <w:style w:type="character" w:customStyle="1" w:styleId="WW8Num14z0">
    <w:name w:val="WW8Num14z0"/>
    <w:rsid w:val="001D663E"/>
    <w:rPr>
      <w:rFonts w:hint="default"/>
    </w:rPr>
  </w:style>
  <w:style w:type="character" w:customStyle="1" w:styleId="WW8Num14z1">
    <w:name w:val="WW8Num14z1"/>
    <w:rsid w:val="001D663E"/>
  </w:style>
  <w:style w:type="character" w:customStyle="1" w:styleId="WW8Num14z2">
    <w:name w:val="WW8Num14z2"/>
    <w:rsid w:val="001D663E"/>
  </w:style>
  <w:style w:type="character" w:customStyle="1" w:styleId="WW8Num14z3">
    <w:name w:val="WW8Num14z3"/>
    <w:rsid w:val="001D663E"/>
  </w:style>
  <w:style w:type="character" w:customStyle="1" w:styleId="WW8Num14z4">
    <w:name w:val="WW8Num14z4"/>
    <w:rsid w:val="001D663E"/>
  </w:style>
  <w:style w:type="character" w:customStyle="1" w:styleId="WW8Num14z5">
    <w:name w:val="WW8Num14z5"/>
    <w:rsid w:val="001D663E"/>
  </w:style>
  <w:style w:type="character" w:customStyle="1" w:styleId="WW8Num14z6">
    <w:name w:val="WW8Num14z6"/>
    <w:rsid w:val="001D663E"/>
  </w:style>
  <w:style w:type="character" w:customStyle="1" w:styleId="WW8Num14z7">
    <w:name w:val="WW8Num14z7"/>
    <w:rsid w:val="001D663E"/>
  </w:style>
  <w:style w:type="character" w:customStyle="1" w:styleId="WW8Num14z8">
    <w:name w:val="WW8Num14z8"/>
    <w:rsid w:val="001D663E"/>
  </w:style>
  <w:style w:type="character" w:customStyle="1" w:styleId="WW8Num15z0">
    <w:name w:val="WW8Num15z0"/>
    <w:rsid w:val="001D663E"/>
    <w:rPr>
      <w:rFonts w:hint="default"/>
    </w:rPr>
  </w:style>
  <w:style w:type="character" w:customStyle="1" w:styleId="WW8Num15z1">
    <w:name w:val="WW8Num15z1"/>
    <w:rsid w:val="001D663E"/>
  </w:style>
  <w:style w:type="character" w:customStyle="1" w:styleId="WW8Num15z2">
    <w:name w:val="WW8Num15z2"/>
    <w:rsid w:val="001D663E"/>
  </w:style>
  <w:style w:type="character" w:customStyle="1" w:styleId="WW8Num15z3">
    <w:name w:val="WW8Num15z3"/>
    <w:rsid w:val="001D663E"/>
  </w:style>
  <w:style w:type="character" w:customStyle="1" w:styleId="WW8Num15z4">
    <w:name w:val="WW8Num15z4"/>
    <w:rsid w:val="001D663E"/>
  </w:style>
  <w:style w:type="character" w:customStyle="1" w:styleId="WW8Num15z5">
    <w:name w:val="WW8Num15z5"/>
    <w:rsid w:val="001D663E"/>
  </w:style>
  <w:style w:type="character" w:customStyle="1" w:styleId="WW8Num15z6">
    <w:name w:val="WW8Num15z6"/>
    <w:rsid w:val="001D663E"/>
  </w:style>
  <w:style w:type="character" w:customStyle="1" w:styleId="WW8Num15z7">
    <w:name w:val="WW8Num15z7"/>
    <w:rsid w:val="001D663E"/>
  </w:style>
  <w:style w:type="character" w:customStyle="1" w:styleId="WW8Num15z8">
    <w:name w:val="WW8Num15z8"/>
    <w:rsid w:val="001D663E"/>
  </w:style>
  <w:style w:type="character" w:customStyle="1" w:styleId="WW8Num16z0">
    <w:name w:val="WW8Num16z0"/>
    <w:rsid w:val="001D663E"/>
    <w:rPr>
      <w:rFonts w:hint="default"/>
    </w:rPr>
  </w:style>
  <w:style w:type="character" w:customStyle="1" w:styleId="WW8Num16z1">
    <w:name w:val="WW8Num16z1"/>
    <w:rsid w:val="001D663E"/>
  </w:style>
  <w:style w:type="character" w:customStyle="1" w:styleId="WW8Num16z2">
    <w:name w:val="WW8Num16z2"/>
    <w:rsid w:val="001D663E"/>
  </w:style>
  <w:style w:type="character" w:customStyle="1" w:styleId="WW8Num16z3">
    <w:name w:val="WW8Num16z3"/>
    <w:rsid w:val="001D663E"/>
  </w:style>
  <w:style w:type="character" w:customStyle="1" w:styleId="WW8Num16z4">
    <w:name w:val="WW8Num16z4"/>
    <w:rsid w:val="001D663E"/>
  </w:style>
  <w:style w:type="character" w:customStyle="1" w:styleId="WW8Num16z5">
    <w:name w:val="WW8Num16z5"/>
    <w:rsid w:val="001D663E"/>
  </w:style>
  <w:style w:type="character" w:customStyle="1" w:styleId="WW8Num16z6">
    <w:name w:val="WW8Num16z6"/>
    <w:rsid w:val="001D663E"/>
  </w:style>
  <w:style w:type="character" w:customStyle="1" w:styleId="WW8Num16z7">
    <w:name w:val="WW8Num16z7"/>
    <w:rsid w:val="001D663E"/>
  </w:style>
  <w:style w:type="character" w:customStyle="1" w:styleId="WW8Num16z8">
    <w:name w:val="WW8Num16z8"/>
    <w:rsid w:val="001D663E"/>
  </w:style>
  <w:style w:type="character" w:customStyle="1" w:styleId="WW8Num17z0">
    <w:name w:val="WW8Num17z0"/>
    <w:rsid w:val="001D663E"/>
    <w:rPr>
      <w:rFonts w:hint="default"/>
    </w:rPr>
  </w:style>
  <w:style w:type="character" w:customStyle="1" w:styleId="WW8Num17z1">
    <w:name w:val="WW8Num17z1"/>
    <w:rsid w:val="001D663E"/>
  </w:style>
  <w:style w:type="character" w:customStyle="1" w:styleId="WW8Num17z2">
    <w:name w:val="WW8Num17z2"/>
    <w:rsid w:val="001D663E"/>
  </w:style>
  <w:style w:type="character" w:customStyle="1" w:styleId="WW8Num17z3">
    <w:name w:val="WW8Num17z3"/>
    <w:rsid w:val="001D663E"/>
  </w:style>
  <w:style w:type="character" w:customStyle="1" w:styleId="WW8Num17z4">
    <w:name w:val="WW8Num17z4"/>
    <w:rsid w:val="001D663E"/>
  </w:style>
  <w:style w:type="character" w:customStyle="1" w:styleId="WW8Num17z5">
    <w:name w:val="WW8Num17z5"/>
    <w:rsid w:val="001D663E"/>
  </w:style>
  <w:style w:type="character" w:customStyle="1" w:styleId="WW8Num17z6">
    <w:name w:val="WW8Num17z6"/>
    <w:rsid w:val="001D663E"/>
  </w:style>
  <w:style w:type="character" w:customStyle="1" w:styleId="WW8Num17z7">
    <w:name w:val="WW8Num17z7"/>
    <w:rsid w:val="001D663E"/>
  </w:style>
  <w:style w:type="character" w:customStyle="1" w:styleId="WW8Num17z8">
    <w:name w:val="WW8Num17z8"/>
    <w:rsid w:val="001D663E"/>
  </w:style>
  <w:style w:type="character" w:customStyle="1" w:styleId="WW8Num18z0">
    <w:name w:val="WW8Num18z0"/>
    <w:rsid w:val="001D663E"/>
    <w:rPr>
      <w:rFonts w:hint="default"/>
    </w:rPr>
  </w:style>
  <w:style w:type="character" w:customStyle="1" w:styleId="WW8Num18z1">
    <w:name w:val="WW8Num18z1"/>
    <w:rsid w:val="001D663E"/>
  </w:style>
  <w:style w:type="character" w:customStyle="1" w:styleId="WW8Num18z2">
    <w:name w:val="WW8Num18z2"/>
    <w:rsid w:val="001D663E"/>
  </w:style>
  <w:style w:type="character" w:customStyle="1" w:styleId="WW8Num18z3">
    <w:name w:val="WW8Num18z3"/>
    <w:rsid w:val="001D663E"/>
  </w:style>
  <w:style w:type="character" w:customStyle="1" w:styleId="WW8Num18z4">
    <w:name w:val="WW8Num18z4"/>
    <w:rsid w:val="001D663E"/>
  </w:style>
  <w:style w:type="character" w:customStyle="1" w:styleId="WW8Num18z5">
    <w:name w:val="WW8Num18z5"/>
    <w:rsid w:val="001D663E"/>
  </w:style>
  <w:style w:type="character" w:customStyle="1" w:styleId="WW8Num18z6">
    <w:name w:val="WW8Num18z6"/>
    <w:rsid w:val="001D663E"/>
  </w:style>
  <w:style w:type="character" w:customStyle="1" w:styleId="WW8Num18z7">
    <w:name w:val="WW8Num18z7"/>
    <w:rsid w:val="001D663E"/>
  </w:style>
  <w:style w:type="character" w:customStyle="1" w:styleId="WW8Num18z8">
    <w:name w:val="WW8Num18z8"/>
    <w:rsid w:val="001D663E"/>
  </w:style>
  <w:style w:type="character" w:customStyle="1" w:styleId="10">
    <w:name w:val="Основной шрифт абзаца1"/>
    <w:rsid w:val="001D663E"/>
  </w:style>
  <w:style w:type="character" w:styleId="a3">
    <w:name w:val="page number"/>
    <w:basedOn w:val="10"/>
    <w:rsid w:val="001D663E"/>
  </w:style>
  <w:style w:type="character" w:styleId="a4">
    <w:name w:val="Hyperlink"/>
    <w:basedOn w:val="10"/>
    <w:rsid w:val="001D663E"/>
    <w:rPr>
      <w:color w:val="0000FF"/>
      <w:u w:val="single"/>
    </w:rPr>
  </w:style>
  <w:style w:type="character" w:styleId="a5">
    <w:name w:val="FollowedHyperlink"/>
    <w:basedOn w:val="10"/>
    <w:rsid w:val="001D663E"/>
    <w:rPr>
      <w:color w:val="800080"/>
      <w:u w:val="single"/>
    </w:rPr>
  </w:style>
  <w:style w:type="character" w:customStyle="1" w:styleId="apple-converted-space">
    <w:name w:val="apple-converted-space"/>
    <w:basedOn w:val="10"/>
    <w:rsid w:val="001D663E"/>
  </w:style>
  <w:style w:type="character" w:customStyle="1" w:styleId="a6">
    <w:name w:val="Символ нумерации"/>
    <w:rsid w:val="001D663E"/>
  </w:style>
  <w:style w:type="paragraph" w:customStyle="1" w:styleId="a7">
    <w:name w:val="Заголовок"/>
    <w:basedOn w:val="a"/>
    <w:next w:val="a8"/>
    <w:rsid w:val="001D663E"/>
    <w:pPr>
      <w:keepNext/>
      <w:spacing w:before="240" w:after="120"/>
    </w:pPr>
    <w:rPr>
      <w:rFonts w:ascii="Arial" w:eastAsia="Lucida Sans Unicode" w:hAnsi="Arial" w:cs="Mangal"/>
      <w:sz w:val="28"/>
      <w:szCs w:val="28"/>
    </w:rPr>
  </w:style>
  <w:style w:type="paragraph" w:styleId="a8">
    <w:name w:val="Body Text"/>
    <w:basedOn w:val="a"/>
    <w:rsid w:val="001D663E"/>
    <w:rPr>
      <w:sz w:val="28"/>
    </w:rPr>
  </w:style>
  <w:style w:type="paragraph" w:styleId="a9">
    <w:name w:val="List"/>
    <w:basedOn w:val="a8"/>
    <w:rsid w:val="001D663E"/>
    <w:rPr>
      <w:rFonts w:cs="Mangal"/>
    </w:rPr>
  </w:style>
  <w:style w:type="paragraph" w:customStyle="1" w:styleId="21">
    <w:name w:val="Название2"/>
    <w:basedOn w:val="a"/>
    <w:rsid w:val="001D663E"/>
    <w:pPr>
      <w:suppressLineNumbers/>
      <w:spacing w:before="120" w:after="120"/>
    </w:pPr>
    <w:rPr>
      <w:rFonts w:cs="Mangal"/>
      <w:i/>
      <w:iCs/>
      <w:sz w:val="24"/>
      <w:szCs w:val="24"/>
    </w:rPr>
  </w:style>
  <w:style w:type="paragraph" w:customStyle="1" w:styleId="22">
    <w:name w:val="Указатель2"/>
    <w:basedOn w:val="a"/>
    <w:rsid w:val="001D663E"/>
    <w:pPr>
      <w:suppressLineNumbers/>
    </w:pPr>
    <w:rPr>
      <w:rFonts w:cs="Mangal"/>
    </w:rPr>
  </w:style>
  <w:style w:type="paragraph" w:customStyle="1" w:styleId="11">
    <w:name w:val="Название1"/>
    <w:basedOn w:val="a"/>
    <w:rsid w:val="001D663E"/>
    <w:pPr>
      <w:suppressLineNumbers/>
      <w:spacing w:before="120" w:after="120"/>
    </w:pPr>
    <w:rPr>
      <w:rFonts w:cs="Mangal"/>
      <w:i/>
      <w:iCs/>
      <w:sz w:val="24"/>
      <w:szCs w:val="24"/>
    </w:rPr>
  </w:style>
  <w:style w:type="paragraph" w:customStyle="1" w:styleId="12">
    <w:name w:val="Указатель1"/>
    <w:basedOn w:val="a"/>
    <w:rsid w:val="001D663E"/>
    <w:pPr>
      <w:suppressLineNumbers/>
    </w:pPr>
    <w:rPr>
      <w:rFonts w:cs="Mangal"/>
    </w:rPr>
  </w:style>
  <w:style w:type="paragraph" w:styleId="aa">
    <w:name w:val="Body Text Indent"/>
    <w:basedOn w:val="a"/>
    <w:rsid w:val="001D663E"/>
    <w:pPr>
      <w:ind w:firstLine="709"/>
      <w:jc w:val="both"/>
    </w:pPr>
    <w:rPr>
      <w:sz w:val="28"/>
    </w:rPr>
  </w:style>
  <w:style w:type="paragraph" w:customStyle="1" w:styleId="Postan">
    <w:name w:val="Postan"/>
    <w:basedOn w:val="a"/>
    <w:rsid w:val="001D663E"/>
    <w:pPr>
      <w:jc w:val="center"/>
    </w:pPr>
    <w:rPr>
      <w:sz w:val="28"/>
    </w:rPr>
  </w:style>
  <w:style w:type="paragraph" w:styleId="ab">
    <w:name w:val="footer"/>
    <w:basedOn w:val="a"/>
    <w:rsid w:val="001D663E"/>
    <w:pPr>
      <w:tabs>
        <w:tab w:val="center" w:pos="4153"/>
        <w:tab w:val="right" w:pos="8306"/>
      </w:tabs>
    </w:pPr>
  </w:style>
  <w:style w:type="paragraph" w:styleId="ac">
    <w:name w:val="header"/>
    <w:basedOn w:val="a"/>
    <w:rsid w:val="001D663E"/>
    <w:pPr>
      <w:tabs>
        <w:tab w:val="center" w:pos="4153"/>
        <w:tab w:val="right" w:pos="8306"/>
      </w:tabs>
    </w:pPr>
  </w:style>
  <w:style w:type="paragraph" w:customStyle="1" w:styleId="ConsNonformat">
    <w:name w:val="ConsNonformat"/>
    <w:rsid w:val="001D663E"/>
    <w:pPr>
      <w:widowControl w:val="0"/>
      <w:suppressAutoHyphens/>
      <w:autoSpaceDE w:val="0"/>
      <w:ind w:right="19772"/>
    </w:pPr>
    <w:rPr>
      <w:rFonts w:ascii="Courier New" w:hAnsi="Courier New" w:cs="Courier New"/>
      <w:lang w:eastAsia="ar-SA"/>
    </w:rPr>
  </w:style>
  <w:style w:type="paragraph" w:customStyle="1" w:styleId="ConsNormal">
    <w:name w:val="ConsNormal"/>
    <w:rsid w:val="001D663E"/>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1D663E"/>
    <w:pPr>
      <w:overflowPunct w:val="0"/>
      <w:autoSpaceDE w:val="0"/>
      <w:ind w:firstLine="720"/>
      <w:jc w:val="both"/>
      <w:textAlignment w:val="baseline"/>
    </w:pPr>
    <w:rPr>
      <w:sz w:val="28"/>
    </w:rPr>
  </w:style>
  <w:style w:type="paragraph" w:customStyle="1" w:styleId="ConsTitle">
    <w:name w:val="ConsTitle"/>
    <w:rsid w:val="001D663E"/>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1D663E"/>
    <w:pPr>
      <w:ind w:right="6111"/>
    </w:pPr>
    <w:rPr>
      <w:sz w:val="28"/>
      <w:szCs w:val="24"/>
    </w:rPr>
  </w:style>
  <w:style w:type="paragraph" w:customStyle="1" w:styleId="31">
    <w:name w:val="Основной текст 31"/>
    <w:basedOn w:val="a"/>
    <w:rsid w:val="001D663E"/>
    <w:pPr>
      <w:jc w:val="center"/>
    </w:pPr>
    <w:rPr>
      <w:b/>
      <w:spacing w:val="14"/>
      <w:sz w:val="32"/>
      <w:szCs w:val="24"/>
    </w:rPr>
  </w:style>
  <w:style w:type="paragraph" w:customStyle="1" w:styleId="310">
    <w:name w:val="Основной текст с отступом 31"/>
    <w:basedOn w:val="a"/>
    <w:rsid w:val="001D663E"/>
    <w:pPr>
      <w:autoSpaceDE w:val="0"/>
      <w:spacing w:line="320" w:lineRule="atLeast"/>
      <w:ind w:left="420" w:hanging="420"/>
      <w:jc w:val="both"/>
    </w:pPr>
    <w:rPr>
      <w:szCs w:val="24"/>
    </w:rPr>
  </w:style>
  <w:style w:type="paragraph" w:customStyle="1" w:styleId="ConsPlusNormal">
    <w:name w:val="ConsPlusNormal"/>
    <w:rsid w:val="001D663E"/>
    <w:pPr>
      <w:widowControl w:val="0"/>
      <w:suppressAutoHyphens/>
      <w:autoSpaceDE w:val="0"/>
      <w:ind w:firstLine="720"/>
    </w:pPr>
    <w:rPr>
      <w:rFonts w:ascii="Arial" w:hAnsi="Arial" w:cs="Arial"/>
      <w:lang w:eastAsia="ar-SA"/>
    </w:rPr>
  </w:style>
  <w:style w:type="paragraph" w:styleId="ad">
    <w:name w:val="Title"/>
    <w:basedOn w:val="a"/>
    <w:next w:val="ae"/>
    <w:qFormat/>
    <w:rsid w:val="001D663E"/>
    <w:pPr>
      <w:ind w:firstLine="567"/>
      <w:jc w:val="center"/>
    </w:pPr>
    <w:rPr>
      <w:b/>
      <w:bCs/>
      <w:sz w:val="28"/>
      <w:szCs w:val="24"/>
    </w:rPr>
  </w:style>
  <w:style w:type="paragraph" w:styleId="ae">
    <w:name w:val="Subtitle"/>
    <w:basedOn w:val="a"/>
    <w:next w:val="a8"/>
    <w:qFormat/>
    <w:rsid w:val="001D663E"/>
    <w:pPr>
      <w:ind w:firstLine="567"/>
      <w:jc w:val="center"/>
    </w:pPr>
    <w:rPr>
      <w:b/>
      <w:bCs/>
      <w:i/>
      <w:iCs/>
      <w:sz w:val="28"/>
      <w:szCs w:val="24"/>
    </w:rPr>
  </w:style>
  <w:style w:type="paragraph" w:customStyle="1" w:styleId="ConsPlusNonformat">
    <w:name w:val="ConsPlusNonformat"/>
    <w:rsid w:val="001D663E"/>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63E"/>
    <w:pPr>
      <w:spacing w:before="100" w:after="100"/>
    </w:pPr>
    <w:rPr>
      <w:rFonts w:ascii="Tahoma" w:hAnsi="Tahoma" w:cs="Tahoma"/>
      <w:lang w:val="en-US"/>
    </w:rPr>
  </w:style>
  <w:style w:type="paragraph" w:customStyle="1" w:styleId="af">
    <w:name w:val="Знак Знак Знак"/>
    <w:basedOn w:val="a"/>
    <w:rsid w:val="001D663E"/>
    <w:pPr>
      <w:spacing w:before="100" w:after="100"/>
    </w:pPr>
    <w:rPr>
      <w:rFonts w:ascii="Tahoma" w:hAnsi="Tahoma" w:cs="Tahoma"/>
      <w:lang w:val="en-US"/>
    </w:rPr>
  </w:style>
  <w:style w:type="paragraph" w:customStyle="1" w:styleId="subheader">
    <w:name w:val="subheader"/>
    <w:basedOn w:val="a"/>
    <w:rsid w:val="001D663E"/>
    <w:pPr>
      <w:spacing w:before="150" w:after="75"/>
    </w:pPr>
    <w:rPr>
      <w:rFonts w:ascii="Arial" w:hAnsi="Arial" w:cs="Arial"/>
      <w:b/>
      <w:bCs/>
      <w:color w:val="000000"/>
      <w:sz w:val="18"/>
      <w:szCs w:val="18"/>
    </w:rPr>
  </w:style>
  <w:style w:type="paragraph" w:customStyle="1" w:styleId="af0">
    <w:name w:val="Содержимое таблицы"/>
    <w:basedOn w:val="a"/>
    <w:rsid w:val="001D663E"/>
    <w:pPr>
      <w:suppressLineNumbers/>
    </w:pPr>
  </w:style>
  <w:style w:type="paragraph" w:customStyle="1" w:styleId="af1">
    <w:name w:val="Заголовок таблицы"/>
    <w:basedOn w:val="af0"/>
    <w:rsid w:val="001D663E"/>
    <w:pPr>
      <w:jc w:val="center"/>
    </w:pPr>
    <w:rPr>
      <w:b/>
      <w:bCs/>
    </w:rPr>
  </w:style>
  <w:style w:type="paragraph" w:customStyle="1" w:styleId="af2">
    <w:name w:val="Содержимое врезки"/>
    <w:basedOn w:val="a8"/>
    <w:rsid w:val="001D663E"/>
  </w:style>
  <w:style w:type="paragraph" w:styleId="af3">
    <w:name w:val="Normal (Web)"/>
    <w:basedOn w:val="a"/>
    <w:rsid w:val="001D663E"/>
    <w:pPr>
      <w:spacing w:before="280" w:after="280"/>
    </w:pPr>
  </w:style>
  <w:style w:type="paragraph" w:styleId="af4">
    <w:name w:val="List Paragraph"/>
    <w:basedOn w:val="a"/>
    <w:uiPriority w:val="34"/>
    <w:qFormat/>
    <w:rsid w:val="001D663E"/>
    <w:pPr>
      <w:overflowPunct w:val="0"/>
      <w:autoSpaceDE w:val="0"/>
      <w:ind w:left="720"/>
      <w:textAlignment w:val="baseline"/>
    </w:pPr>
  </w:style>
  <w:style w:type="paragraph" w:customStyle="1" w:styleId="13">
    <w:name w:val="Обычный1"/>
    <w:basedOn w:val="a"/>
    <w:rsid w:val="001D663E"/>
    <w:pPr>
      <w:autoSpaceDE w:val="0"/>
    </w:pPr>
    <w:rPr>
      <w:color w:val="000000"/>
      <w:sz w:val="24"/>
      <w:szCs w:val="24"/>
    </w:rPr>
  </w:style>
  <w:style w:type="paragraph" w:customStyle="1" w:styleId="Default">
    <w:name w:val="Default"/>
    <w:rsid w:val="00E33236"/>
    <w:pPr>
      <w:autoSpaceDE w:val="0"/>
      <w:autoSpaceDN w:val="0"/>
      <w:adjustRightInd w:val="0"/>
    </w:pPr>
    <w:rPr>
      <w:color w:val="000000"/>
      <w:sz w:val="24"/>
      <w:szCs w:val="24"/>
    </w:rPr>
  </w:style>
  <w:style w:type="table" w:styleId="af5">
    <w:name w:val="Table Grid"/>
    <w:basedOn w:val="a1"/>
    <w:rsid w:val="004D38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basedOn w:val="a"/>
    <w:rsid w:val="00032A15"/>
    <w:pPr>
      <w:autoSpaceDE w:val="0"/>
    </w:pPr>
    <w:rPr>
      <w:color w:val="000000"/>
      <w:sz w:val="24"/>
      <w:szCs w:val="24"/>
    </w:rPr>
  </w:style>
  <w:style w:type="paragraph" w:customStyle="1" w:styleId="14">
    <w:name w:val="Без интервала1"/>
    <w:uiPriority w:val="99"/>
    <w:qFormat/>
    <w:rsid w:val="00132184"/>
    <w:pPr>
      <w:suppressAutoHyphens/>
    </w:pPr>
    <w:rPr>
      <w:rFonts w:ascii="Calibri" w:eastAsia="Arial" w:hAnsi="Calibri"/>
      <w:sz w:val="22"/>
      <w:szCs w:val="22"/>
      <w:lang w:eastAsia="ar-SA"/>
    </w:rPr>
  </w:style>
  <w:style w:type="paragraph" w:styleId="af6">
    <w:name w:val="Balloon Text"/>
    <w:basedOn w:val="a"/>
    <w:link w:val="af7"/>
    <w:rsid w:val="009949B6"/>
    <w:rPr>
      <w:rFonts w:ascii="Tahoma" w:hAnsi="Tahoma" w:cs="Tahoma"/>
      <w:sz w:val="16"/>
      <w:szCs w:val="16"/>
    </w:rPr>
  </w:style>
  <w:style w:type="character" w:customStyle="1" w:styleId="af7">
    <w:name w:val="Текст выноски Знак"/>
    <w:basedOn w:val="a0"/>
    <w:link w:val="af6"/>
    <w:rsid w:val="009949B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1FDA-1D11-4B99-BA67-CAFD0C4F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14</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Company>
  <LinksUpToDate>false</LinksUpToDate>
  <CharactersWithSpaces>2837</CharactersWithSpaces>
  <SharedDoc>false</SharedDoc>
  <HLinks>
    <vt:vector size="12" baseType="variant">
      <vt:variant>
        <vt:i4>3276829</vt:i4>
      </vt:variant>
      <vt:variant>
        <vt:i4>3</vt:i4>
      </vt:variant>
      <vt:variant>
        <vt:i4>0</vt:i4>
      </vt:variant>
      <vt:variant>
        <vt:i4>5</vt:i4>
      </vt:variant>
      <vt:variant>
        <vt:lpwstr>mailto:adm-slk@salsk.donpac.ru</vt:lpwstr>
      </vt:variant>
      <vt:variant>
        <vt:lpwstr/>
      </vt:variant>
      <vt:variant>
        <vt:i4>3276829</vt:i4>
      </vt:variant>
      <vt:variant>
        <vt:i4>0</vt:i4>
      </vt:variant>
      <vt:variant>
        <vt:i4>0</vt:i4>
      </vt:variant>
      <vt:variant>
        <vt:i4>5</vt:i4>
      </vt:variant>
      <vt:variant>
        <vt:lpwstr>mailto:adm-slk@salsk.donpac.ru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pc-1</cp:lastModifiedBy>
  <cp:revision>3</cp:revision>
  <cp:lastPrinted>2019-12-11T12:19:00Z</cp:lastPrinted>
  <dcterms:created xsi:type="dcterms:W3CDTF">2019-12-11T12:06:00Z</dcterms:created>
  <dcterms:modified xsi:type="dcterms:W3CDTF">2019-12-11T12:23:00Z</dcterms:modified>
</cp:coreProperties>
</file>